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3D" w:rsidRDefault="00EE113D" w:rsidP="00F13182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i/>
        </w:rPr>
      </w:pPr>
    </w:p>
    <w:p w:rsidR="00C86D75" w:rsidRPr="00C86D75" w:rsidRDefault="00C86D75" w:rsidP="00C86D75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C86D75" w:rsidRPr="00C86D75" w:rsidRDefault="00C86D75" w:rsidP="00C86D75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86D75">
        <w:rPr>
          <w:rFonts w:ascii="Times New Roman" w:hAnsi="Times New Roman"/>
          <w:b/>
          <w:i/>
        </w:rPr>
        <w:t xml:space="preserve">Załącznik nr </w:t>
      </w:r>
      <w:r w:rsidR="00941729">
        <w:rPr>
          <w:rFonts w:ascii="Times New Roman" w:hAnsi="Times New Roman"/>
          <w:b/>
          <w:i/>
        </w:rPr>
        <w:t xml:space="preserve">4 </w:t>
      </w:r>
    </w:p>
    <w:p w:rsidR="00C86D75" w:rsidRPr="00C86D75" w:rsidRDefault="00C86D75" w:rsidP="00C86D75">
      <w:pPr>
        <w:spacing w:after="0" w:line="240" w:lineRule="auto"/>
        <w:rPr>
          <w:rFonts w:ascii="Times New Roman" w:hAnsi="Times New Roman"/>
        </w:rPr>
      </w:pPr>
    </w:p>
    <w:p w:rsidR="00C86D75" w:rsidRPr="00C86D75" w:rsidRDefault="00C86D75" w:rsidP="00C86D75">
      <w:pPr>
        <w:spacing w:after="0" w:line="240" w:lineRule="auto"/>
        <w:rPr>
          <w:rFonts w:ascii="Times New Roman" w:hAnsi="Times New Roman"/>
        </w:rPr>
      </w:pPr>
      <w:r w:rsidRPr="00C86D75">
        <w:rPr>
          <w:rFonts w:ascii="Times New Roman" w:hAnsi="Times New Roman"/>
        </w:rPr>
        <w:t>………………………………</w:t>
      </w:r>
    </w:p>
    <w:p w:rsidR="00C86D75" w:rsidRPr="00C86D75" w:rsidRDefault="00C86D75" w:rsidP="00C86D75">
      <w:pPr>
        <w:spacing w:after="0" w:line="240" w:lineRule="auto"/>
        <w:rPr>
          <w:rFonts w:ascii="Times New Roman" w:hAnsi="Times New Roman"/>
        </w:rPr>
      </w:pPr>
      <w:r w:rsidRPr="00C86D75">
        <w:rPr>
          <w:rFonts w:ascii="Times New Roman" w:hAnsi="Times New Roman"/>
        </w:rPr>
        <w:t>Nazwa Wykonawcy, siedziba</w:t>
      </w:r>
    </w:p>
    <w:p w:rsidR="00C86D75" w:rsidRPr="00C86D75" w:rsidRDefault="00C86D75" w:rsidP="00C86D75">
      <w:pPr>
        <w:spacing w:after="0" w:line="240" w:lineRule="auto"/>
        <w:jc w:val="center"/>
        <w:rPr>
          <w:rFonts w:ascii="Times New Roman" w:hAnsi="Times New Roman"/>
          <w:b/>
        </w:rPr>
      </w:pPr>
      <w:r w:rsidRPr="00C86D75">
        <w:rPr>
          <w:rFonts w:ascii="Times New Roman" w:hAnsi="Times New Roman"/>
          <w:b/>
        </w:rPr>
        <w:t>OFERTA WYKONAWCY</w:t>
      </w:r>
    </w:p>
    <w:p w:rsidR="00C86D75" w:rsidRPr="00C86D75" w:rsidRDefault="00C86D75" w:rsidP="00C86D75">
      <w:pPr>
        <w:spacing w:after="0" w:line="240" w:lineRule="auto"/>
        <w:jc w:val="center"/>
        <w:rPr>
          <w:rFonts w:ascii="Times New Roman" w:hAnsi="Times New Roman"/>
          <w:b/>
        </w:rPr>
      </w:pPr>
      <w:r w:rsidRPr="00C86D75">
        <w:rPr>
          <w:rFonts w:ascii="Times New Roman" w:hAnsi="Times New Roman"/>
          <w:b/>
        </w:rPr>
        <w:t xml:space="preserve">Do Instytut Medycyny Wsi im. Witolda Chodźki w Lublinie </w:t>
      </w:r>
    </w:p>
    <w:p w:rsidR="00C86D75" w:rsidRPr="00C86D75" w:rsidRDefault="00C86D75" w:rsidP="00C86D75">
      <w:pPr>
        <w:spacing w:after="0" w:line="240" w:lineRule="auto"/>
        <w:jc w:val="center"/>
        <w:rPr>
          <w:rFonts w:ascii="Times New Roman" w:hAnsi="Times New Roman"/>
          <w:b/>
        </w:rPr>
      </w:pPr>
      <w:r w:rsidRPr="00C86D75">
        <w:rPr>
          <w:rFonts w:ascii="Times New Roman" w:hAnsi="Times New Roman"/>
          <w:b/>
        </w:rPr>
        <w:t>ul. Jaczewskiego 2, 20-090 Lublin</w:t>
      </w:r>
    </w:p>
    <w:p w:rsidR="00B448C4" w:rsidRDefault="00C86D75" w:rsidP="00C86D75">
      <w:pPr>
        <w:spacing w:after="0" w:line="240" w:lineRule="auto"/>
        <w:jc w:val="both"/>
        <w:rPr>
          <w:rFonts w:ascii="Times New Roman" w:hAnsi="Times New Roman"/>
          <w:b/>
        </w:rPr>
      </w:pPr>
      <w:r w:rsidRPr="00C86D75">
        <w:rPr>
          <w:rFonts w:ascii="Times New Roman" w:hAnsi="Times New Roman"/>
        </w:rPr>
        <w:t xml:space="preserve">Nawiązując do ogłoszenia o przetargu nieograniczonym, na </w:t>
      </w:r>
      <w:r w:rsidR="00117B30" w:rsidRPr="00117B30">
        <w:rPr>
          <w:rFonts w:ascii="Times New Roman" w:hAnsi="Times New Roman"/>
          <w:b/>
        </w:rPr>
        <w:t xml:space="preserve">Znak sprawy: </w:t>
      </w:r>
      <w:r w:rsidR="00E8708D">
        <w:rPr>
          <w:rFonts w:ascii="Times New Roman" w:hAnsi="Times New Roman"/>
          <w:b/>
        </w:rPr>
        <w:t>504</w:t>
      </w:r>
      <w:r w:rsidR="00117B30" w:rsidRPr="00117B30">
        <w:rPr>
          <w:rFonts w:ascii="Times New Roman" w:hAnsi="Times New Roman"/>
          <w:b/>
        </w:rPr>
        <w:t>/U/2019</w:t>
      </w:r>
      <w:r w:rsidR="00117B30">
        <w:rPr>
          <w:rFonts w:ascii="Times New Roman" w:hAnsi="Times New Roman"/>
          <w:b/>
        </w:rPr>
        <w:t xml:space="preserve"> </w:t>
      </w:r>
    </w:p>
    <w:p w:rsidR="00B448C4" w:rsidRDefault="00B448C4" w:rsidP="00C86D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44C4" w:rsidRDefault="00E8708D" w:rsidP="00E8708D">
      <w:pPr>
        <w:spacing w:after="0" w:line="240" w:lineRule="auto"/>
        <w:jc w:val="both"/>
        <w:rPr>
          <w:rFonts w:ascii="Times New Roman" w:hAnsi="Times New Roman"/>
          <w:b/>
        </w:rPr>
      </w:pPr>
      <w:r w:rsidRPr="00E8708D">
        <w:rPr>
          <w:rFonts w:ascii="Times New Roman" w:hAnsi="Times New Roman"/>
          <w:b/>
        </w:rPr>
        <w:t xml:space="preserve">Zakup usług w ramach projektu realizowanego pod nazwą „Lubelski e-IMW” </w:t>
      </w:r>
    </w:p>
    <w:p w:rsidR="003B44C4" w:rsidRDefault="003B44C4" w:rsidP="00E870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708D" w:rsidRPr="00E8708D" w:rsidRDefault="00E8708D" w:rsidP="00E8708D">
      <w:pPr>
        <w:spacing w:after="0" w:line="240" w:lineRule="auto"/>
        <w:jc w:val="both"/>
        <w:rPr>
          <w:rFonts w:ascii="Times New Roman" w:hAnsi="Times New Roman"/>
          <w:b/>
        </w:rPr>
      </w:pPr>
      <w:r w:rsidRPr="00E8708D">
        <w:rPr>
          <w:rFonts w:ascii="Times New Roman" w:hAnsi="Times New Roman"/>
          <w:b/>
        </w:rPr>
        <w:t>Działanie 2.1 Cyfrowe Lubelskie – projekty z zakresu e-zdrowia, w ramach dofinansowania ze środków Regionalnego Programu Operacyjnego Województwa Lubelskiego na lata 2014-2020, w ilościach i parametrach nie gorszych od przedstawionych w załączniku nr 1, w podziale na zadania:</w:t>
      </w:r>
    </w:p>
    <w:p w:rsidR="003B44C4" w:rsidRDefault="003B44C4" w:rsidP="00E870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708D" w:rsidRPr="00E8708D" w:rsidRDefault="00E8708D" w:rsidP="00E8708D">
      <w:pPr>
        <w:spacing w:after="0" w:line="240" w:lineRule="auto"/>
        <w:jc w:val="both"/>
        <w:rPr>
          <w:rFonts w:ascii="Times New Roman" w:hAnsi="Times New Roman"/>
          <w:b/>
        </w:rPr>
      </w:pPr>
      <w:r w:rsidRPr="00E8708D">
        <w:rPr>
          <w:rFonts w:ascii="Times New Roman" w:hAnsi="Times New Roman"/>
          <w:b/>
        </w:rPr>
        <w:t>Zadanie 1: Rozbudowa posiadanych licencji wraz z ich instalacją i konfiguracją.</w:t>
      </w:r>
    </w:p>
    <w:p w:rsidR="00E8708D" w:rsidRPr="00E8708D" w:rsidRDefault="00E8708D" w:rsidP="00E8708D">
      <w:pPr>
        <w:spacing w:after="0" w:line="240" w:lineRule="auto"/>
        <w:jc w:val="both"/>
        <w:rPr>
          <w:rFonts w:ascii="Times New Roman" w:hAnsi="Times New Roman"/>
          <w:b/>
        </w:rPr>
      </w:pPr>
      <w:r w:rsidRPr="00E8708D">
        <w:rPr>
          <w:rFonts w:ascii="Times New Roman" w:hAnsi="Times New Roman"/>
          <w:b/>
        </w:rPr>
        <w:t>Zadanie 2: Pakiet szkoleń i usług konfiguracyjnych w ramach e-usług dotyczących elektronicznej dokumentacji medycznej.</w:t>
      </w:r>
    </w:p>
    <w:p w:rsidR="00B448C4" w:rsidRDefault="00B448C4" w:rsidP="00C86D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48C4" w:rsidRDefault="00B448C4" w:rsidP="00C86D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6D75" w:rsidRPr="00C86D75" w:rsidRDefault="00C86D75" w:rsidP="00C86D75">
      <w:pPr>
        <w:spacing w:after="0" w:line="240" w:lineRule="auto"/>
        <w:jc w:val="both"/>
        <w:rPr>
          <w:rFonts w:ascii="Times New Roman" w:hAnsi="Times New Roman"/>
          <w:b/>
        </w:rPr>
      </w:pPr>
      <w:r w:rsidRPr="00C86D75">
        <w:rPr>
          <w:rFonts w:ascii="Times New Roman" w:hAnsi="Times New Roman"/>
        </w:rPr>
        <w:t>składam poniższą ofertę:</w:t>
      </w:r>
    </w:p>
    <w:p w:rsidR="00117B30" w:rsidRDefault="00117B30" w:rsidP="00C86D75">
      <w:pPr>
        <w:spacing w:after="0" w:line="240" w:lineRule="auto"/>
        <w:rPr>
          <w:rFonts w:ascii="Times New Roman" w:hAnsi="Times New Roman"/>
        </w:rPr>
      </w:pPr>
    </w:p>
    <w:p w:rsidR="00C86D75" w:rsidRPr="00C86D75" w:rsidRDefault="00C86D75" w:rsidP="00C86D75">
      <w:pPr>
        <w:spacing w:after="0" w:line="240" w:lineRule="auto"/>
        <w:rPr>
          <w:rFonts w:ascii="Times New Roman" w:hAnsi="Times New Roman"/>
        </w:rPr>
      </w:pPr>
      <w:r w:rsidRPr="00C86D75">
        <w:rPr>
          <w:rFonts w:ascii="Times New Roman" w:hAnsi="Times New Roman"/>
        </w:rPr>
        <w:t>1. Dane Wykonawcy</w:t>
      </w:r>
      <w:r w:rsidRPr="00C86D75">
        <w:rPr>
          <w:rFonts w:ascii="Times New Roman" w:hAnsi="Times New Roman"/>
          <w:i/>
          <w:vertAlign w:val="superscript"/>
        </w:rPr>
        <w:t>1</w:t>
      </w:r>
      <w:r w:rsidRPr="00C86D75">
        <w:rPr>
          <w:rFonts w:ascii="Times New Roman" w:hAnsi="Times New Roman"/>
          <w:i/>
        </w:rPr>
        <w:t>)</w:t>
      </w:r>
      <w:r w:rsidRPr="00C86D75">
        <w:rPr>
          <w:rFonts w:ascii="Times New Roman" w:hAnsi="Times New Roman"/>
        </w:rPr>
        <w:t>:</w:t>
      </w:r>
    </w:p>
    <w:p w:rsidR="00C86D75" w:rsidRPr="00C86D75" w:rsidRDefault="00C86D75" w:rsidP="00C86D75">
      <w:pPr>
        <w:spacing w:after="0"/>
        <w:rPr>
          <w:rFonts w:ascii="Times New Roman" w:hAnsi="Times New Roman"/>
        </w:rPr>
      </w:pPr>
      <w:r w:rsidRPr="00C86D75">
        <w:rPr>
          <w:rFonts w:ascii="Times New Roman" w:hAnsi="Times New Roman"/>
        </w:rPr>
        <w:t>nazwa…..................................................................................................................................</w:t>
      </w:r>
    </w:p>
    <w:p w:rsidR="00C86D75" w:rsidRPr="00C86D75" w:rsidRDefault="00C86D75" w:rsidP="00C86D75">
      <w:pPr>
        <w:spacing w:after="0"/>
        <w:rPr>
          <w:rFonts w:ascii="Times New Roman" w:hAnsi="Times New Roman"/>
        </w:rPr>
      </w:pPr>
      <w:r w:rsidRPr="00C86D75">
        <w:rPr>
          <w:rFonts w:ascii="Times New Roman" w:hAnsi="Times New Roman"/>
        </w:rPr>
        <w:t>siedziba…...............................................................................................................................</w:t>
      </w:r>
    </w:p>
    <w:p w:rsidR="00C86D75" w:rsidRPr="00C86D75" w:rsidRDefault="00C86D75" w:rsidP="00C86D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86D75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Pr="00C86D75">
        <w:rPr>
          <w:rFonts w:ascii="Times New Roman" w:hAnsi="Times New Roman"/>
          <w:i/>
          <w:sz w:val="18"/>
          <w:szCs w:val="18"/>
        </w:rPr>
        <w:t>) W przypadku Wykonawców</w:t>
      </w:r>
      <w:r w:rsidRPr="00C86D75">
        <w:rPr>
          <w:rFonts w:ascii="Times New Roman" w:hAnsi="Times New Roman"/>
          <w:sz w:val="18"/>
          <w:szCs w:val="18"/>
        </w:rPr>
        <w:t xml:space="preserve"> </w:t>
      </w:r>
      <w:r w:rsidRPr="00C86D75">
        <w:rPr>
          <w:rFonts w:ascii="Times New Roman" w:hAnsi="Times New Roman"/>
          <w:i/>
          <w:sz w:val="18"/>
          <w:szCs w:val="18"/>
        </w:rPr>
        <w:t>wspólnie ubiegających się o udzielenie zamówienia należy wskazać wszystkie podmioty</w:t>
      </w:r>
      <w:r w:rsidRPr="00C86D75">
        <w:rPr>
          <w:rFonts w:ascii="Times New Roman" w:hAnsi="Times New Roman"/>
          <w:sz w:val="18"/>
          <w:szCs w:val="18"/>
        </w:rPr>
        <w:t xml:space="preserve"> </w:t>
      </w:r>
    </w:p>
    <w:p w:rsidR="0016529C" w:rsidRDefault="0016529C" w:rsidP="00C86D75">
      <w:pPr>
        <w:spacing w:after="0" w:line="240" w:lineRule="auto"/>
        <w:rPr>
          <w:rFonts w:ascii="Times New Roman" w:hAnsi="Times New Roman"/>
        </w:rPr>
      </w:pPr>
    </w:p>
    <w:p w:rsidR="00C86D75" w:rsidRPr="00C86D75" w:rsidRDefault="00C86D75" w:rsidP="00C86D75">
      <w:pPr>
        <w:spacing w:after="0" w:line="240" w:lineRule="auto"/>
        <w:rPr>
          <w:rFonts w:ascii="Times New Roman" w:hAnsi="Times New Roman"/>
        </w:rPr>
      </w:pPr>
      <w:r w:rsidRPr="00C86D75">
        <w:rPr>
          <w:rFonts w:ascii="Times New Roman" w:hAnsi="Times New Roman"/>
        </w:rPr>
        <w:t>adres e-mail do przekazywania korespondencji…………………………………………</w:t>
      </w:r>
    </w:p>
    <w:p w:rsidR="00C86D75" w:rsidRPr="00C86D75" w:rsidRDefault="00C86D75" w:rsidP="00C86D75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C86D75">
        <w:rPr>
          <w:rFonts w:ascii="Times New Roman" w:hAnsi="Times New Roman"/>
        </w:rPr>
        <w:t>2. Data sporządzenia oferty …......................................................................................</w:t>
      </w:r>
    </w:p>
    <w:p w:rsidR="00C86D75" w:rsidRDefault="00C86D75" w:rsidP="00C86D75">
      <w:pPr>
        <w:spacing w:after="0" w:line="360" w:lineRule="auto"/>
        <w:rPr>
          <w:rFonts w:ascii="Times New Roman" w:hAnsi="Times New Roman"/>
        </w:rPr>
      </w:pPr>
      <w:r w:rsidRPr="00C86D75">
        <w:rPr>
          <w:rFonts w:ascii="Times New Roman" w:hAnsi="Times New Roman"/>
        </w:rPr>
        <w:t>3. Oferuję realizację przedmiotu zamówienia określonego w „Specyfikacji istotnych warunków zamówienia”</w:t>
      </w:r>
      <w:bookmarkStart w:id="0" w:name="_GoBack"/>
      <w:bookmarkEnd w:id="0"/>
    </w:p>
    <w:p w:rsidR="00B448C4" w:rsidRDefault="00282BBD" w:rsidP="00C86D7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1: </w:t>
      </w:r>
      <w:r w:rsidR="00C86D75" w:rsidRPr="00117B30">
        <w:rPr>
          <w:rFonts w:ascii="Times New Roman" w:hAnsi="Times New Roman"/>
          <w:b/>
        </w:rPr>
        <w:t>ZADANIE 1</w:t>
      </w:r>
      <w:r w:rsidR="00C86D75">
        <w:rPr>
          <w:rFonts w:ascii="Times New Roman" w:hAnsi="Times New Roman"/>
        </w:rPr>
        <w:t>:</w:t>
      </w:r>
      <w:r w:rsidR="00C86D75" w:rsidRPr="00C86D75">
        <w:rPr>
          <w:rFonts w:ascii="Times New Roman" w:hAnsi="Times New Roman"/>
        </w:rPr>
        <w:t xml:space="preserve"> za łączną cenę brutto   …................................z</w:t>
      </w:r>
      <w:r w:rsidR="00C86D75">
        <w:rPr>
          <w:rFonts w:ascii="Times New Roman" w:hAnsi="Times New Roman"/>
        </w:rPr>
        <w:t>ł</w:t>
      </w:r>
      <w:r w:rsidR="00C86D75" w:rsidRPr="00C86D75">
        <w:rPr>
          <w:rFonts w:ascii="Times New Roman" w:hAnsi="Times New Roman"/>
        </w:rPr>
        <w:t xml:space="preserve"> </w:t>
      </w:r>
    </w:p>
    <w:p w:rsidR="00C86D75" w:rsidRPr="00C86D75" w:rsidRDefault="00C86D75" w:rsidP="00C86D75">
      <w:pPr>
        <w:spacing w:after="0" w:line="360" w:lineRule="auto"/>
        <w:rPr>
          <w:rFonts w:ascii="Times New Roman" w:hAnsi="Times New Roman"/>
        </w:rPr>
      </w:pPr>
      <w:r w:rsidRPr="00C86D75">
        <w:rPr>
          <w:rFonts w:ascii="Times New Roman" w:hAnsi="Times New Roman"/>
        </w:rPr>
        <w:t>a) okres gwarancji</w:t>
      </w:r>
      <w:r w:rsidR="000A0ACF">
        <w:rPr>
          <w:rFonts w:ascii="Times New Roman" w:hAnsi="Times New Roman"/>
        </w:rPr>
        <w:t xml:space="preserve"> </w:t>
      </w:r>
      <w:r w:rsidR="000A0ACF" w:rsidRPr="000A0ACF">
        <w:rPr>
          <w:rFonts w:ascii="Times New Roman" w:hAnsi="Times New Roman"/>
          <w:bCs/>
          <w:iCs/>
        </w:rPr>
        <w:t>(</w:t>
      </w:r>
      <w:r w:rsidR="000A0ACF" w:rsidRPr="000A0ACF">
        <w:rPr>
          <w:rFonts w:ascii="Times New Roman" w:hAnsi="Times New Roman"/>
          <w:b/>
          <w:bCs/>
          <w:iCs/>
        </w:rPr>
        <w:t>dotyczy wyłącznie licencji )</w:t>
      </w:r>
      <w:r w:rsidRPr="00C86D75">
        <w:rPr>
          <w:rFonts w:ascii="Times New Roman" w:hAnsi="Times New Roman"/>
        </w:rPr>
        <w:t xml:space="preserve"> : </w:t>
      </w:r>
      <w:r w:rsidRPr="00C86D75">
        <w:rPr>
          <w:rFonts w:ascii="Times New Roman" w:hAnsi="Times New Roman"/>
          <w:b/>
        </w:rPr>
        <w:t xml:space="preserve">   36 m-cy / 48 m-cy /60 m-cy </w:t>
      </w:r>
      <w:r w:rsidRPr="00C86D75">
        <w:rPr>
          <w:rFonts w:ascii="Times New Roman" w:hAnsi="Times New Roman"/>
          <w:vertAlign w:val="superscript"/>
        </w:rPr>
        <w:t>3</w:t>
      </w:r>
      <w:r w:rsidRPr="00C86D75">
        <w:rPr>
          <w:rFonts w:ascii="Times New Roman" w:hAnsi="Times New Roman"/>
        </w:rPr>
        <w:t>)</w:t>
      </w:r>
    </w:p>
    <w:p w:rsidR="00C86D75" w:rsidRPr="00C86D75" w:rsidRDefault="00C86D75" w:rsidP="00C86D75">
      <w:pPr>
        <w:spacing w:after="0" w:line="360" w:lineRule="auto"/>
        <w:rPr>
          <w:rFonts w:ascii="Times New Roman" w:hAnsi="Times New Roman"/>
          <w:i/>
        </w:rPr>
      </w:pPr>
      <w:r w:rsidRPr="00C86D75">
        <w:rPr>
          <w:rFonts w:ascii="Times New Roman" w:hAnsi="Times New Roman"/>
          <w:vertAlign w:val="superscript"/>
        </w:rPr>
        <w:t>3</w:t>
      </w:r>
      <w:r w:rsidRPr="00C86D75">
        <w:rPr>
          <w:rFonts w:ascii="Times New Roman" w:hAnsi="Times New Roman"/>
          <w:i/>
        </w:rPr>
        <w:t xml:space="preserve">) wybrać właściwe lub niepotrzebne skreślić; brak wyboru zostanie uznany jako wskazanie pierwszej z propozycji   </w:t>
      </w:r>
    </w:p>
    <w:p w:rsidR="00C86D75" w:rsidRDefault="00C86D75" w:rsidP="00C86D75">
      <w:pPr>
        <w:spacing w:after="0" w:line="360" w:lineRule="auto"/>
        <w:rPr>
          <w:rFonts w:ascii="Times New Roman" w:hAnsi="Times New Roman"/>
        </w:rPr>
      </w:pPr>
    </w:p>
    <w:p w:rsidR="00C86D75" w:rsidRDefault="00282BBD" w:rsidP="00C86D7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 2: </w:t>
      </w:r>
      <w:r w:rsidR="00C86D75" w:rsidRPr="00117B30">
        <w:rPr>
          <w:rFonts w:ascii="Times New Roman" w:hAnsi="Times New Roman"/>
          <w:b/>
        </w:rPr>
        <w:t>ZADANIE 2</w:t>
      </w:r>
      <w:r w:rsidR="00C86D75" w:rsidRPr="00C86D75">
        <w:rPr>
          <w:rFonts w:ascii="Times New Roman" w:hAnsi="Times New Roman"/>
        </w:rPr>
        <w:t xml:space="preserve"> za łączną cenę brutto   …................................z</w:t>
      </w:r>
      <w:r w:rsidR="00C86D75">
        <w:rPr>
          <w:rFonts w:ascii="Times New Roman" w:hAnsi="Times New Roman"/>
        </w:rPr>
        <w:t xml:space="preserve">ł </w:t>
      </w:r>
    </w:p>
    <w:p w:rsidR="00117B30" w:rsidRPr="00566C30" w:rsidRDefault="0016529C" w:rsidP="00C86D75">
      <w:pPr>
        <w:spacing w:after="0" w:line="360" w:lineRule="auto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a) </w:t>
      </w:r>
      <w:r w:rsidRPr="00566C30">
        <w:rPr>
          <w:rFonts w:ascii="Times New Roman" w:hAnsi="Times New Roman"/>
          <w:strike/>
        </w:rPr>
        <w:t xml:space="preserve">okres gwarancji :  </w:t>
      </w:r>
      <w:r w:rsidR="00C86D75" w:rsidRPr="00566C30">
        <w:rPr>
          <w:rFonts w:ascii="Times New Roman" w:hAnsi="Times New Roman"/>
          <w:b/>
          <w:strike/>
        </w:rPr>
        <w:t xml:space="preserve">36 m-cy / 48 m-cy /60 m-cy </w:t>
      </w:r>
      <w:r w:rsidR="00C86D75" w:rsidRPr="00566C30">
        <w:rPr>
          <w:rFonts w:ascii="Times New Roman" w:hAnsi="Times New Roman"/>
          <w:strike/>
          <w:vertAlign w:val="superscript"/>
        </w:rPr>
        <w:t>3</w:t>
      </w:r>
      <w:r w:rsidR="00C86D75" w:rsidRPr="00566C30">
        <w:rPr>
          <w:rFonts w:ascii="Times New Roman" w:hAnsi="Times New Roman"/>
          <w:strike/>
        </w:rPr>
        <w:t>)</w:t>
      </w:r>
    </w:p>
    <w:p w:rsidR="00C86D75" w:rsidRDefault="00C86D75" w:rsidP="00C86D75">
      <w:pPr>
        <w:spacing w:after="0" w:line="360" w:lineRule="auto"/>
        <w:rPr>
          <w:rFonts w:ascii="Times New Roman" w:hAnsi="Times New Roman"/>
          <w:i/>
        </w:rPr>
      </w:pPr>
      <w:r w:rsidRPr="00C86D75">
        <w:rPr>
          <w:rFonts w:ascii="Times New Roman" w:hAnsi="Times New Roman"/>
          <w:vertAlign w:val="superscript"/>
        </w:rPr>
        <w:t>3</w:t>
      </w:r>
      <w:r w:rsidRPr="009F34AA">
        <w:rPr>
          <w:rFonts w:ascii="Times New Roman" w:hAnsi="Times New Roman"/>
          <w:i/>
          <w:strike/>
        </w:rPr>
        <w:t>) wybrać właściwe lub niepotrzebne skreślić; brak wyboru zostanie uznany jako wskazanie pierwszej z propozycji</w:t>
      </w:r>
      <w:r w:rsidRPr="00C86D75">
        <w:rPr>
          <w:rFonts w:ascii="Times New Roman" w:hAnsi="Times New Roman"/>
          <w:i/>
        </w:rPr>
        <w:t xml:space="preserve">   </w:t>
      </w:r>
    </w:p>
    <w:p w:rsidR="0016529C" w:rsidRDefault="00C86D75" w:rsidP="0016529C">
      <w:pPr>
        <w:spacing w:after="0" w:line="240" w:lineRule="auto"/>
        <w:jc w:val="both"/>
        <w:rPr>
          <w:rFonts w:ascii="Times New Roman" w:hAnsi="Times New Roman"/>
        </w:rPr>
      </w:pPr>
      <w:r w:rsidRPr="00C86D75">
        <w:rPr>
          <w:rFonts w:ascii="Times New Roman" w:hAnsi="Times New Roman"/>
        </w:rPr>
        <w:t xml:space="preserve">4. Oświadczam, iż podane ceny uwzględniają wszystkie czynniki cenotwórcze wymienione w SIWZ i niezbędne do prawidłowej realizacji zamówienia oraz udzielony przez Wykonawcę rabat. </w:t>
      </w:r>
    </w:p>
    <w:p w:rsidR="00C86D75" w:rsidRPr="00C86D75" w:rsidRDefault="0016529C" w:rsidP="001652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86D75" w:rsidRPr="00C86D75">
        <w:rPr>
          <w:rFonts w:ascii="Times New Roman" w:hAnsi="Times New Roman"/>
        </w:rPr>
        <w:t>Oświadczam, że złożona przeze mnie oferta cen jednostkowych brutto nie będzie podwyższona przez okres trwania umowy.</w:t>
      </w:r>
    </w:p>
    <w:p w:rsidR="00C86D75" w:rsidRPr="00C86D75" w:rsidRDefault="00C86D75" w:rsidP="00681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86D75">
        <w:rPr>
          <w:rFonts w:ascii="Times New Roman" w:hAnsi="Times New Roman"/>
        </w:rPr>
        <w:t xml:space="preserve">Informuję, że zapoznałem się z dokumentami przetargowymi i nie wnoszę do nich zastrzeżeń. </w:t>
      </w:r>
    </w:p>
    <w:p w:rsidR="00C86D75" w:rsidRPr="00C86D75" w:rsidRDefault="00C86D75" w:rsidP="00681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86D75">
        <w:rPr>
          <w:rFonts w:ascii="Times New Roman" w:hAnsi="Times New Roman"/>
        </w:rPr>
        <w:t>Informuję, że uważam się za związanego niniejszą ofertą w okresie wskazanym w SIWZ.</w:t>
      </w:r>
    </w:p>
    <w:p w:rsidR="0057764B" w:rsidRDefault="00C86D75" w:rsidP="00681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86D75">
        <w:rPr>
          <w:rFonts w:ascii="Times New Roman" w:hAnsi="Times New Roman"/>
        </w:rPr>
        <w:lastRenderedPageBreak/>
        <w:t xml:space="preserve">Wadium w kwocie </w:t>
      </w:r>
      <w:r w:rsidR="0057764B">
        <w:rPr>
          <w:rFonts w:ascii="Times New Roman" w:hAnsi="Times New Roman"/>
        </w:rPr>
        <w:t>:</w:t>
      </w:r>
    </w:p>
    <w:p w:rsidR="00C86D75" w:rsidRDefault="0057764B" w:rsidP="0057764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1</w:t>
      </w:r>
      <w:r w:rsidR="00156EF0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  <w:r w:rsidR="00C86D75" w:rsidRPr="00C86D75">
        <w:rPr>
          <w:rFonts w:ascii="Times New Roman" w:hAnsi="Times New Roman"/>
        </w:rPr>
        <w:t xml:space="preserve"> ……………… zł zostało wniesione w dniu .............................. w formie  ......................................................................</w:t>
      </w:r>
    </w:p>
    <w:p w:rsidR="0057764B" w:rsidRPr="0057764B" w:rsidRDefault="0057764B" w:rsidP="0057764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2</w:t>
      </w:r>
      <w:r w:rsidR="00156EF0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:</w:t>
      </w:r>
      <w:r w:rsidRPr="0057764B">
        <w:rPr>
          <w:rFonts w:ascii="Times New Roman" w:hAnsi="Times New Roman"/>
        </w:rPr>
        <w:t xml:space="preserve"> ……………… zł zostało wniesione w dniu .............................. w formie  ......................................................................</w:t>
      </w:r>
    </w:p>
    <w:p w:rsidR="0057764B" w:rsidRPr="00C86D75" w:rsidRDefault="00156EF0" w:rsidP="0057764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*niepotrzebne skreślić</w:t>
      </w:r>
    </w:p>
    <w:p w:rsidR="00C86D75" w:rsidRPr="00C86D75" w:rsidRDefault="00C86D75" w:rsidP="00681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86D75">
        <w:rPr>
          <w:rFonts w:ascii="Times New Roman" w:hAnsi="Times New Roman"/>
        </w:rPr>
        <w:t>Wadium wniesione w pieniądzu należy zwrócić na konto  ………………………………</w:t>
      </w:r>
    </w:p>
    <w:p w:rsidR="00C86D75" w:rsidRPr="00C86D75" w:rsidRDefault="00C86D75" w:rsidP="00681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C86D75">
        <w:rPr>
          <w:rFonts w:ascii="Times New Roman" w:hAnsi="Times New Roman"/>
        </w:rPr>
        <w:t>Informuję, iż złożona oferta prowadzi / nie prowadzi</w:t>
      </w:r>
      <w:r w:rsidRPr="00C86D75">
        <w:rPr>
          <w:rFonts w:ascii="Times New Roman" w:hAnsi="Times New Roman"/>
          <w:i/>
          <w:vertAlign w:val="superscript"/>
        </w:rPr>
        <w:t>4</w:t>
      </w:r>
      <w:r w:rsidRPr="00C86D75">
        <w:rPr>
          <w:rFonts w:ascii="Times New Roman" w:hAnsi="Times New Roman"/>
        </w:rPr>
        <w:t xml:space="preserve">) do powstania u Zamawiającego obowiązku podatkowego </w:t>
      </w:r>
    </w:p>
    <w:p w:rsidR="00C86D75" w:rsidRPr="00C86D75" w:rsidRDefault="00C86D75" w:rsidP="00C86D75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24"/>
        </w:rPr>
      </w:pPr>
      <w:r w:rsidRPr="00C86D75">
        <w:rPr>
          <w:rFonts w:ascii="Times New Roman" w:hAnsi="Times New Roman"/>
          <w:i/>
          <w:sz w:val="18"/>
          <w:szCs w:val="24"/>
          <w:vertAlign w:val="superscript"/>
        </w:rPr>
        <w:t>4</w:t>
      </w:r>
      <w:r w:rsidRPr="00C86D75">
        <w:rPr>
          <w:rFonts w:ascii="Times New Roman" w:hAnsi="Times New Roman"/>
          <w:i/>
          <w:sz w:val="18"/>
          <w:szCs w:val="24"/>
        </w:rPr>
        <w:t>) niepotrzebne skreślić; brak wyboru oznacza brak powstania obowiązku podatkowego u Zamawiającego</w:t>
      </w:r>
    </w:p>
    <w:p w:rsidR="00C86D75" w:rsidRPr="00C86D75" w:rsidRDefault="00C86D75" w:rsidP="00C86D75">
      <w:pPr>
        <w:spacing w:after="0" w:line="240" w:lineRule="auto"/>
        <w:ind w:left="836"/>
        <w:contextualSpacing/>
        <w:jc w:val="both"/>
        <w:rPr>
          <w:rFonts w:ascii="Times New Roman" w:hAnsi="Times New Roman"/>
          <w:i/>
          <w:sz w:val="18"/>
          <w:szCs w:val="24"/>
        </w:rPr>
      </w:pPr>
    </w:p>
    <w:p w:rsidR="005360FA" w:rsidRDefault="00C86D75" w:rsidP="006814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86D75">
        <w:rPr>
          <w:rFonts w:ascii="Times New Roman" w:hAnsi="Times New Roman"/>
        </w:rPr>
        <w:t>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5360FA" w:rsidRDefault="005360FA" w:rsidP="006814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360FA">
        <w:rPr>
          <w:rFonts w:ascii="Times New Roman" w:hAnsi="Times New Roman"/>
          <w:kern w:val="2"/>
        </w:rPr>
        <w:t xml:space="preserve">Oświadczamy, że informacje i dokumenty zawarte w Ofercie na stronach od </w:t>
      </w:r>
      <w:r w:rsidRPr="005360FA">
        <w:rPr>
          <w:rFonts w:ascii="Times New Roman" w:hAnsi="Times New Roman"/>
          <w:b/>
          <w:bCs/>
          <w:kern w:val="2"/>
        </w:rPr>
        <w:t>nr ........................ do nr ......................... stanowią tajemnicę</w:t>
      </w:r>
      <w:r w:rsidRPr="005360FA">
        <w:rPr>
          <w:rFonts w:ascii="Times New Roman" w:hAnsi="Times New Roman"/>
          <w:kern w:val="2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5360FA" w:rsidRDefault="005360FA" w:rsidP="005360FA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360FA">
        <w:rPr>
          <w:rFonts w:ascii="Times New Roman" w:hAnsi="Times New Roman"/>
          <w:i/>
          <w:iCs/>
          <w:kern w:val="2"/>
          <w:sz w:val="20"/>
          <w:szCs w:val="20"/>
        </w:rPr>
        <w:t xml:space="preserve">(W przypadku utajnienia oferty Wykonawca </w:t>
      </w:r>
      <w:r w:rsidRPr="005360FA">
        <w:rPr>
          <w:rFonts w:ascii="Times New Roman" w:hAnsi="Times New Roman"/>
          <w:i/>
          <w:iCs/>
          <w:kern w:val="2"/>
          <w:sz w:val="20"/>
          <w:szCs w:val="20"/>
          <w:u w:val="single"/>
        </w:rPr>
        <w:t xml:space="preserve">nie później niż w terminie składania ofert </w:t>
      </w:r>
      <w:r w:rsidRPr="005360FA">
        <w:rPr>
          <w:rFonts w:ascii="Times New Roman" w:hAnsi="Times New Roman"/>
          <w:i/>
          <w:iCs/>
          <w:kern w:val="2"/>
          <w:sz w:val="20"/>
          <w:szCs w:val="20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5360FA" w:rsidRPr="005360FA" w:rsidRDefault="005360FA" w:rsidP="0068142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360FA">
        <w:rPr>
          <w:i/>
          <w:iCs/>
          <w:kern w:val="2"/>
          <w:sz w:val="20"/>
          <w:szCs w:val="20"/>
        </w:rPr>
        <w:t>ma charakter techniczny, technologiczny, organizacyjny przedsiębiorstwa lub jest to inna informacja mająca wartość gospodarczą,</w:t>
      </w:r>
    </w:p>
    <w:p w:rsidR="005360FA" w:rsidRPr="005360FA" w:rsidRDefault="005360FA" w:rsidP="0068142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360FA">
        <w:rPr>
          <w:i/>
          <w:iCs/>
          <w:kern w:val="2"/>
          <w:sz w:val="20"/>
          <w:szCs w:val="20"/>
        </w:rPr>
        <w:t>nie została ujawniona do wiadomości publicznej,</w:t>
      </w:r>
    </w:p>
    <w:p w:rsidR="005360FA" w:rsidRPr="005360FA" w:rsidRDefault="005360FA" w:rsidP="0068142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360FA">
        <w:rPr>
          <w:i/>
          <w:iCs/>
          <w:kern w:val="2"/>
          <w:sz w:val="20"/>
          <w:szCs w:val="20"/>
        </w:rPr>
        <w:t>podjęto w stosunku do niej niezbędne działania w celu zachowania poufności.)</w:t>
      </w:r>
    </w:p>
    <w:p w:rsidR="005360FA" w:rsidRPr="005360FA" w:rsidRDefault="005360FA" w:rsidP="0068142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360FA">
        <w:rPr>
          <w:kern w:val="2"/>
        </w:rPr>
        <w:t>Oświadczam/y, że zamierzamy powierzyć realizację następujących części zamówienia podwykonawcom**</w:t>
      </w:r>
      <w:r w:rsidR="00DE3B51" w:rsidRPr="00DE3B51">
        <w:rPr>
          <w:sz w:val="22"/>
          <w:szCs w:val="22"/>
        </w:rPr>
        <w:t xml:space="preserve"> </w:t>
      </w:r>
      <w:r w:rsidR="00DE3B51">
        <w:rPr>
          <w:sz w:val="22"/>
          <w:szCs w:val="22"/>
        </w:rPr>
        <w:t>(</w:t>
      </w:r>
      <w:r w:rsidR="00DE3B51" w:rsidRPr="00DE3B51">
        <w:rPr>
          <w:kern w:val="2"/>
        </w:rPr>
        <w:t>zgodnie z art. 36b ustawy PZP</w:t>
      </w:r>
      <w:r w:rsidR="00DE3B51">
        <w:rPr>
          <w:kern w:val="2"/>
        </w:rPr>
        <w:t>)</w:t>
      </w:r>
    </w:p>
    <w:p w:rsidR="005360FA" w:rsidRPr="005360FA" w:rsidRDefault="005360FA" w:rsidP="005360FA">
      <w:pPr>
        <w:suppressAutoHyphens/>
        <w:spacing w:after="0" w:line="240" w:lineRule="auto"/>
        <w:jc w:val="both"/>
        <w:rPr>
          <w:rFonts w:ascii="Times New Roman" w:hAnsi="Times New Roman"/>
          <w:kern w:val="2"/>
        </w:rPr>
      </w:pPr>
    </w:p>
    <w:tbl>
      <w:tblPr>
        <w:tblW w:w="949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8"/>
        <w:gridCol w:w="6532"/>
        <w:gridCol w:w="2255"/>
      </w:tblGrid>
      <w:tr w:rsidR="005360FA" w:rsidRPr="005360FA" w:rsidTr="005360FA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60FA" w:rsidRPr="005360FA" w:rsidRDefault="005360FA" w:rsidP="005360FA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360FA">
              <w:rPr>
                <w:rFonts w:ascii="Times New Roman" w:hAnsi="Times New Roman"/>
                <w:b/>
                <w:bCs/>
                <w:i/>
                <w:iCs/>
                <w:kern w:val="2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60FA" w:rsidRPr="005360FA" w:rsidRDefault="005360FA" w:rsidP="005360FA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360FA">
              <w:rPr>
                <w:rFonts w:ascii="Times New Roman" w:hAnsi="Times New Roman"/>
                <w:b/>
                <w:bCs/>
                <w:i/>
                <w:iCs/>
                <w:kern w:val="2"/>
              </w:rPr>
              <w:t>Część zamówienia powierzona do realizacji podwykonawcy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60FA" w:rsidRPr="005360FA" w:rsidRDefault="005360FA" w:rsidP="005360FA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360FA">
              <w:rPr>
                <w:rFonts w:ascii="Times New Roman" w:hAnsi="Times New Roman"/>
                <w:b/>
                <w:bCs/>
                <w:i/>
                <w:iCs/>
                <w:kern w:val="2"/>
              </w:rPr>
              <w:t>Nazwa/firma podwykonawcy</w:t>
            </w:r>
          </w:p>
        </w:tc>
      </w:tr>
      <w:tr w:rsidR="005360FA" w:rsidRPr="005360FA" w:rsidTr="005360F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0FA" w:rsidRPr="005360FA" w:rsidRDefault="005360FA" w:rsidP="005360FA">
            <w:pPr>
              <w:suppressAutoHyphens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0FA" w:rsidRPr="005360FA" w:rsidRDefault="005360FA" w:rsidP="005360FA">
            <w:pPr>
              <w:suppressAutoHyphens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60FA" w:rsidRPr="005360FA" w:rsidRDefault="005360FA" w:rsidP="005360FA">
            <w:pPr>
              <w:suppressAutoHyphens/>
              <w:spacing w:after="0"/>
              <w:rPr>
                <w:rFonts w:ascii="Times New Roman" w:hAnsi="Times New Roman"/>
                <w:kern w:val="2"/>
              </w:rPr>
            </w:pPr>
          </w:p>
        </w:tc>
      </w:tr>
    </w:tbl>
    <w:p w:rsidR="005360FA" w:rsidRPr="005360FA" w:rsidRDefault="005360FA" w:rsidP="005360FA">
      <w:pPr>
        <w:suppressAutoHyphens/>
        <w:spacing w:after="0" w:line="240" w:lineRule="auto"/>
        <w:jc w:val="both"/>
        <w:rPr>
          <w:rFonts w:ascii="Times New Roman" w:hAnsi="Times New Roman"/>
          <w:spacing w:val="4"/>
          <w:kern w:val="2"/>
        </w:rPr>
      </w:pPr>
    </w:p>
    <w:p w:rsidR="005360FA" w:rsidRPr="005360FA" w:rsidRDefault="005360FA" w:rsidP="005360FA">
      <w:pPr>
        <w:suppressAutoHyphens/>
        <w:spacing w:after="0" w:line="240" w:lineRule="auto"/>
        <w:jc w:val="both"/>
        <w:rPr>
          <w:rFonts w:ascii="Times New Roman" w:hAnsi="Times New Roman"/>
          <w:kern w:val="2"/>
        </w:rPr>
      </w:pPr>
    </w:p>
    <w:p w:rsidR="005360FA" w:rsidRPr="005360FA" w:rsidRDefault="005360FA" w:rsidP="0068142B">
      <w:pPr>
        <w:numPr>
          <w:ilvl w:val="0"/>
          <w:numId w:val="5"/>
        </w:numPr>
        <w:tabs>
          <w:tab w:val="num" w:pos="0"/>
        </w:tabs>
        <w:suppressAutoHyphens/>
        <w:spacing w:after="0" w:line="300" w:lineRule="auto"/>
        <w:ind w:left="426" w:hanging="426"/>
        <w:contextualSpacing/>
        <w:jc w:val="both"/>
        <w:rPr>
          <w:rFonts w:ascii="Times New Roman" w:hAnsi="Times New Roman"/>
          <w:kern w:val="2"/>
        </w:rPr>
      </w:pPr>
      <w:r w:rsidRPr="005360FA">
        <w:rPr>
          <w:rFonts w:ascii="Times New Roman" w:hAnsi="Times New Roman"/>
          <w:kern w:val="2"/>
        </w:rPr>
        <w:t>Czy wykonawca jest mikroprzedsiębiorstwem bądź małym lub średnim przedsiębiorstwem?</w:t>
      </w:r>
    </w:p>
    <w:bookmarkStart w:id="1" w:name="__Fieldmark__330_3892404504"/>
    <w:p w:rsidR="005360FA" w:rsidRPr="005360FA" w:rsidRDefault="005360FA" w:rsidP="005360FA">
      <w:pPr>
        <w:suppressAutoHyphens/>
        <w:spacing w:after="0" w:line="300" w:lineRule="auto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0FA">
        <w:rPr>
          <w:rFonts w:ascii="Times New Roman" w:hAnsi="Times New Roman"/>
          <w:kern w:val="2"/>
          <w:sz w:val="20"/>
          <w:szCs w:val="20"/>
        </w:rPr>
        <w:instrText xml:space="preserve"> FORMCHECKBOX </w:instrText>
      </w:r>
      <w:r w:rsidR="00750022">
        <w:rPr>
          <w:rFonts w:ascii="Times New Roman" w:hAnsi="Times New Roman"/>
          <w:kern w:val="2"/>
          <w:sz w:val="20"/>
          <w:szCs w:val="20"/>
        </w:rPr>
      </w:r>
      <w:r w:rsidR="00750022">
        <w:rPr>
          <w:rFonts w:ascii="Times New Roman" w:hAnsi="Times New Roman"/>
          <w:kern w:val="2"/>
          <w:sz w:val="20"/>
          <w:szCs w:val="20"/>
        </w:rPr>
        <w:fldChar w:fldCharType="separate"/>
      </w:r>
      <w:r w:rsidRPr="005360FA">
        <w:rPr>
          <w:rFonts w:ascii="Times New Roman" w:hAnsi="Times New Roman"/>
          <w:kern w:val="2"/>
          <w:sz w:val="20"/>
          <w:szCs w:val="20"/>
        </w:rPr>
        <w:fldChar w:fldCharType="end"/>
      </w:r>
      <w:bookmarkEnd w:id="1"/>
      <w:r w:rsidRPr="005360FA">
        <w:rPr>
          <w:rFonts w:ascii="Times New Roman" w:hAnsi="Times New Roman"/>
          <w:kern w:val="2"/>
        </w:rPr>
        <w:t>Tak</w:t>
      </w:r>
    </w:p>
    <w:bookmarkStart w:id="2" w:name="__Fieldmark__334_3892404504"/>
    <w:p w:rsidR="005360FA" w:rsidRPr="005360FA" w:rsidRDefault="005360FA" w:rsidP="005360FA">
      <w:pPr>
        <w:suppressAutoHyphens/>
        <w:spacing w:after="0" w:line="300" w:lineRule="auto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0FA">
        <w:rPr>
          <w:rFonts w:ascii="Times New Roman" w:hAnsi="Times New Roman"/>
          <w:kern w:val="2"/>
          <w:sz w:val="20"/>
          <w:szCs w:val="20"/>
        </w:rPr>
        <w:instrText xml:space="preserve"> FORMCHECKBOX </w:instrText>
      </w:r>
      <w:r w:rsidR="00750022">
        <w:rPr>
          <w:rFonts w:ascii="Times New Roman" w:hAnsi="Times New Roman"/>
          <w:kern w:val="2"/>
          <w:sz w:val="20"/>
          <w:szCs w:val="20"/>
        </w:rPr>
      </w:r>
      <w:r w:rsidR="00750022">
        <w:rPr>
          <w:rFonts w:ascii="Times New Roman" w:hAnsi="Times New Roman"/>
          <w:kern w:val="2"/>
          <w:sz w:val="20"/>
          <w:szCs w:val="20"/>
        </w:rPr>
        <w:fldChar w:fldCharType="separate"/>
      </w:r>
      <w:r w:rsidRPr="005360FA">
        <w:rPr>
          <w:rFonts w:ascii="Times New Roman" w:hAnsi="Times New Roman"/>
          <w:kern w:val="2"/>
          <w:sz w:val="20"/>
          <w:szCs w:val="20"/>
        </w:rPr>
        <w:fldChar w:fldCharType="end"/>
      </w:r>
      <w:bookmarkEnd w:id="2"/>
      <w:r w:rsidRPr="005360FA">
        <w:rPr>
          <w:rFonts w:ascii="Times New Roman" w:hAnsi="Times New Roman"/>
          <w:kern w:val="2"/>
        </w:rPr>
        <w:t>Nie</w:t>
      </w:r>
    </w:p>
    <w:p w:rsidR="005360FA" w:rsidRPr="005360FA" w:rsidRDefault="005360FA" w:rsidP="005360FA">
      <w:pPr>
        <w:suppressAutoHyphens/>
        <w:spacing w:after="0" w:line="300" w:lineRule="auto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kern w:val="2"/>
          <w:sz w:val="20"/>
          <w:szCs w:val="20"/>
        </w:rPr>
        <w:t>(właściwe zaznaczyć)</w:t>
      </w:r>
    </w:p>
    <w:p w:rsidR="005360FA" w:rsidRPr="005360FA" w:rsidRDefault="005360FA" w:rsidP="005360FA">
      <w:pPr>
        <w:widowControl w:val="0"/>
        <w:suppressAutoHyphens/>
        <w:spacing w:before="117" w:after="0" w:line="240" w:lineRule="auto"/>
        <w:ind w:right="199"/>
        <w:jc w:val="both"/>
        <w:rPr>
          <w:rFonts w:ascii="Arial" w:hAnsi="Arial" w:cs="Arial"/>
          <w:kern w:val="2"/>
          <w:lang w:eastAsia="en-US"/>
        </w:rPr>
      </w:pPr>
      <w:r w:rsidRPr="005360FA">
        <w:rPr>
          <w:rFonts w:ascii="Times New Roman" w:hAnsi="Times New Roman"/>
          <w:kern w:val="2"/>
          <w:lang w:eastAsia="en-US"/>
        </w:rPr>
        <w:t>Zgodnie z artykułem 2 załącznika nr I do rozporządzenia Komisji (UE) nr 651/2014 z dnia 17 czerwca 2014 r.:</w:t>
      </w:r>
    </w:p>
    <w:p w:rsidR="005360FA" w:rsidRPr="005360FA" w:rsidRDefault="005360FA" w:rsidP="0068142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120" w:line="288" w:lineRule="auto"/>
        <w:ind w:left="822" w:right="244" w:hanging="363"/>
        <w:jc w:val="both"/>
        <w:rPr>
          <w:rFonts w:ascii="Arial" w:hAnsi="Arial" w:cs="Arial"/>
          <w:kern w:val="2"/>
          <w:lang w:eastAsia="en-US"/>
        </w:rPr>
      </w:pPr>
      <w:r w:rsidRPr="005360FA">
        <w:rPr>
          <w:rFonts w:ascii="Times New Roman" w:hAnsi="Times New Roman"/>
          <w:kern w:val="2"/>
          <w:sz w:val="20"/>
          <w:szCs w:val="20"/>
          <w:lang w:eastAsia="en-US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360FA" w:rsidRPr="005360FA" w:rsidRDefault="005360FA" w:rsidP="0068142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18" w:after="0" w:line="240" w:lineRule="auto"/>
        <w:ind w:right="244"/>
        <w:jc w:val="both"/>
        <w:rPr>
          <w:rFonts w:ascii="Arial" w:hAnsi="Arial" w:cs="Arial"/>
          <w:kern w:val="2"/>
          <w:lang w:eastAsia="en-US"/>
        </w:rPr>
      </w:pPr>
      <w:r w:rsidRPr="005360FA">
        <w:rPr>
          <w:rFonts w:ascii="Times New Roman" w:hAnsi="Times New Roman"/>
          <w:kern w:val="2"/>
          <w:sz w:val="20"/>
          <w:szCs w:val="20"/>
          <w:lang w:eastAsia="en-US"/>
        </w:rPr>
        <w:t xml:space="preserve">małe przedsiębiorstwo definiuje się jako przedsiębiorstwo, które zatrudnia mniej niż 50 </w:t>
      </w:r>
      <w:r w:rsidRPr="005360FA">
        <w:rPr>
          <w:rFonts w:ascii="Times New Roman" w:hAnsi="Times New Roman"/>
          <w:kern w:val="2"/>
          <w:sz w:val="20"/>
          <w:szCs w:val="20"/>
          <w:lang w:eastAsia="en-US"/>
        </w:rPr>
        <w:lastRenderedPageBreak/>
        <w:t>pracowników i którego roczny obrót lub roczna suma bilansowa nie przekracza 10 milionów EUR,</w:t>
      </w:r>
    </w:p>
    <w:p w:rsidR="005360FA" w:rsidRPr="005360FA" w:rsidRDefault="005360FA" w:rsidP="0068142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18" w:after="0" w:line="240" w:lineRule="auto"/>
        <w:ind w:right="244"/>
        <w:jc w:val="both"/>
        <w:rPr>
          <w:rFonts w:ascii="Times New Roman" w:hAnsi="Times New Roman"/>
          <w:kern w:val="2"/>
          <w:sz w:val="20"/>
          <w:szCs w:val="20"/>
          <w:lang w:eastAsia="en-US"/>
        </w:rPr>
      </w:pPr>
      <w:r w:rsidRPr="005360FA">
        <w:rPr>
          <w:rFonts w:ascii="Times New Roman" w:hAnsi="Times New Roman"/>
          <w:kern w:val="2"/>
          <w:sz w:val="20"/>
          <w:szCs w:val="20"/>
          <w:lang w:eastAsia="en-US"/>
        </w:rPr>
        <w:t>mikroprzedsiębiorstwo definiuje się jako przedsiębiorstwo, które zatrudnia mniej niż 10 pracowników i którego roczny obrót lub roczna suma bilansowa nie przekracza 2 milionów EUR</w:t>
      </w:r>
    </w:p>
    <w:p w:rsidR="005360FA" w:rsidRPr="005360FA" w:rsidRDefault="005360FA" w:rsidP="005360FA">
      <w:pPr>
        <w:widowControl w:val="0"/>
        <w:tabs>
          <w:tab w:val="left" w:pos="426"/>
        </w:tabs>
        <w:suppressAutoHyphens/>
        <w:spacing w:before="118" w:after="0" w:line="240" w:lineRule="auto"/>
        <w:ind w:left="103" w:right="244"/>
        <w:jc w:val="both"/>
        <w:rPr>
          <w:rFonts w:ascii="Times New Roman" w:hAnsi="Times New Roman"/>
          <w:kern w:val="2"/>
          <w:sz w:val="20"/>
          <w:szCs w:val="20"/>
          <w:lang w:eastAsia="en-US"/>
        </w:rPr>
      </w:pPr>
    </w:p>
    <w:p w:rsidR="00C45F4F" w:rsidRDefault="00C45F4F" w:rsidP="006814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6D75">
        <w:rPr>
          <w:rFonts w:ascii="Times New Roman" w:hAnsi="Times New Roman"/>
          <w:b/>
        </w:rPr>
        <w:t>Oferowane parametry techniczno-eksploatacyjne i warunki graniczne</w:t>
      </w:r>
      <w:r w:rsidRPr="00C86D75">
        <w:rPr>
          <w:rFonts w:ascii="Times New Roman" w:hAnsi="Times New Roman"/>
        </w:rPr>
        <w:t xml:space="preserve">. wymienione parametry/warunki graniczne w załączniku nr 1 </w:t>
      </w:r>
      <w:r>
        <w:rPr>
          <w:rFonts w:ascii="Times New Roman" w:hAnsi="Times New Roman"/>
        </w:rPr>
        <w:t xml:space="preserve"> stanowią wymagania minimalne.</w:t>
      </w:r>
    </w:p>
    <w:p w:rsidR="00C45F4F" w:rsidRDefault="00C45F4F" w:rsidP="00C45F4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360FA" w:rsidRPr="005360FA" w:rsidRDefault="005360FA" w:rsidP="006814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360FA">
        <w:rPr>
          <w:rFonts w:ascii="Times New Roman" w:hAnsi="Times New Roman"/>
          <w:kern w:val="2"/>
        </w:rPr>
        <w:t>Załącznikami do niniejszego formularza, stanowiącymi integralną część oferty, są:</w:t>
      </w:r>
    </w:p>
    <w:p w:rsidR="005360FA" w:rsidRPr="005360FA" w:rsidRDefault="005360FA" w:rsidP="005360FA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</w:p>
    <w:p w:rsidR="005360FA" w:rsidRPr="005360FA" w:rsidRDefault="005360FA" w:rsidP="005360FA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kern w:val="2"/>
        </w:rPr>
        <w:t xml:space="preserve">1) </w:t>
      </w:r>
      <w:r>
        <w:rPr>
          <w:rFonts w:ascii="Times New Roman" w:hAnsi="Times New Roman"/>
          <w:kern w:val="2"/>
        </w:rPr>
        <w:t xml:space="preserve">opis przedmiotu zamówienia </w:t>
      </w:r>
      <w:r>
        <w:rPr>
          <w:rFonts w:ascii="Times New Roman" w:hAnsi="Times New Roman"/>
          <w:kern w:val="2"/>
        </w:rPr>
        <w:tab/>
      </w:r>
      <w:r w:rsidRPr="005360FA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>………………………………………………</w:t>
      </w:r>
    </w:p>
    <w:p w:rsidR="005360FA" w:rsidRPr="005360FA" w:rsidRDefault="005360FA" w:rsidP="005360F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5360FA">
        <w:rPr>
          <w:rFonts w:ascii="Times New Roman" w:hAnsi="Times New Roman"/>
          <w:kern w:val="2"/>
        </w:rPr>
        <w:t xml:space="preserve">2) </w:t>
      </w:r>
      <w:r w:rsidRPr="005360FA">
        <w:rPr>
          <w:rFonts w:ascii="Times New Roman" w:hAnsi="Times New Roman"/>
          <w:color w:val="000000"/>
          <w:kern w:val="2"/>
        </w:rPr>
        <w:t>……………………………………………………………………………………….</w:t>
      </w:r>
    </w:p>
    <w:p w:rsidR="005360FA" w:rsidRPr="005360FA" w:rsidRDefault="005360FA" w:rsidP="005360F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color w:val="000000"/>
          <w:kern w:val="2"/>
        </w:rPr>
        <w:t>3) ……………………………………………………………………………………….</w:t>
      </w:r>
    </w:p>
    <w:p w:rsidR="005360FA" w:rsidRPr="005360FA" w:rsidRDefault="005360FA" w:rsidP="005360FA">
      <w:pPr>
        <w:suppressAutoHyphens/>
        <w:spacing w:after="0" w:line="240" w:lineRule="auto"/>
        <w:rPr>
          <w:rFonts w:ascii="Times New Roman" w:hAnsi="Times New Roman"/>
          <w:kern w:val="2"/>
        </w:rPr>
      </w:pPr>
    </w:p>
    <w:p w:rsidR="005360FA" w:rsidRPr="005360FA" w:rsidRDefault="005360FA" w:rsidP="005360FA">
      <w:pPr>
        <w:suppressAutoHyphens/>
        <w:spacing w:after="0" w:line="240" w:lineRule="auto"/>
        <w:rPr>
          <w:rFonts w:ascii="Times New Roman" w:hAnsi="Times New Roman"/>
          <w:kern w:val="2"/>
        </w:rPr>
      </w:pPr>
    </w:p>
    <w:p w:rsidR="005360FA" w:rsidRPr="005360FA" w:rsidRDefault="005360FA" w:rsidP="005360FA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kern w:val="2"/>
        </w:rPr>
        <w:t>…..............................................................................................</w:t>
      </w:r>
    </w:p>
    <w:p w:rsidR="005360FA" w:rsidRPr="005360FA" w:rsidRDefault="005360FA" w:rsidP="005360FA">
      <w:pPr>
        <w:suppressAutoHyphens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i/>
          <w:iCs/>
          <w:kern w:val="2"/>
          <w:sz w:val="20"/>
          <w:szCs w:val="20"/>
        </w:rPr>
        <w:t>(data i czytelny podpis uprawnionego przedstawiciela(i) Wykonawcy)</w:t>
      </w:r>
    </w:p>
    <w:p w:rsidR="005360FA" w:rsidRPr="005360FA" w:rsidRDefault="005360FA" w:rsidP="005360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 xml:space="preserve">* </w:t>
      </w:r>
      <w:r w:rsidRPr="005360FA">
        <w:rPr>
          <w:rFonts w:ascii="Times New Roman" w:hAnsi="Times New Roman"/>
          <w:i/>
          <w:iCs/>
          <w:kern w:val="2"/>
          <w:sz w:val="20"/>
          <w:szCs w:val="20"/>
        </w:rPr>
        <w:t>niepotrzebne skreślić</w:t>
      </w:r>
    </w:p>
    <w:p w:rsidR="005360FA" w:rsidRPr="005360FA" w:rsidRDefault="005360FA" w:rsidP="005360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pacing w:val="4"/>
          <w:kern w:val="2"/>
          <w:sz w:val="20"/>
          <w:szCs w:val="20"/>
        </w:rPr>
      </w:pPr>
      <w:r w:rsidRPr="005360FA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** jeżeli dotyczy</w:t>
      </w:r>
    </w:p>
    <w:p w:rsidR="005360FA" w:rsidRPr="005360FA" w:rsidRDefault="005360FA" w:rsidP="005360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</w:rPr>
      </w:pPr>
      <w:r w:rsidRPr="005360FA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*** wypełnia Wykonawca</w:t>
      </w:r>
    </w:p>
    <w:p w:rsidR="00C86D75" w:rsidRDefault="00C86D75" w:rsidP="00EE113D">
      <w:pPr>
        <w:tabs>
          <w:tab w:val="right" w:pos="8364"/>
        </w:tabs>
        <w:spacing w:after="0" w:line="240" w:lineRule="auto"/>
        <w:rPr>
          <w:rFonts w:ascii="Times New Roman" w:hAnsi="Times New Roman"/>
          <w:b/>
          <w:bCs/>
          <w:i/>
        </w:rPr>
      </w:pPr>
    </w:p>
    <w:p w:rsidR="0057764B" w:rsidRPr="0057764B" w:rsidRDefault="0057764B" w:rsidP="0057764B">
      <w:pPr>
        <w:tabs>
          <w:tab w:val="right" w:pos="8364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57764B">
        <w:rPr>
          <w:rFonts w:ascii="Times New Roman" w:hAnsi="Times New Roman"/>
          <w:b/>
          <w:bCs/>
          <w:i/>
        </w:rPr>
        <w:t>Uwaga ! Wykonawca wypełnia  ofertę w zakresie oferowanego zadania .</w:t>
      </w:r>
    </w:p>
    <w:p w:rsidR="008A090C" w:rsidRDefault="008A090C" w:rsidP="00EE113D">
      <w:pPr>
        <w:tabs>
          <w:tab w:val="right" w:pos="8364"/>
        </w:tabs>
        <w:spacing w:after="0" w:line="240" w:lineRule="auto"/>
        <w:rPr>
          <w:rFonts w:ascii="Times New Roman" w:hAnsi="Times New Roman"/>
          <w:b/>
          <w:bCs/>
          <w:i/>
        </w:rPr>
      </w:pPr>
    </w:p>
    <w:sectPr w:rsidR="008A090C" w:rsidSect="00BF093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22" w:rsidRDefault="00750022" w:rsidP="00DE4786">
      <w:pPr>
        <w:spacing w:after="0" w:line="240" w:lineRule="auto"/>
      </w:pPr>
      <w:r>
        <w:separator/>
      </w:r>
    </w:p>
  </w:endnote>
  <w:endnote w:type="continuationSeparator" w:id="0">
    <w:p w:rsidR="00750022" w:rsidRDefault="00750022" w:rsidP="00DE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ade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21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35" w:rsidRDefault="00262C3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C35" w:rsidRDefault="00262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22" w:rsidRDefault="00750022" w:rsidP="00DE4786">
      <w:pPr>
        <w:spacing w:after="0" w:line="240" w:lineRule="auto"/>
      </w:pPr>
      <w:r>
        <w:separator/>
      </w:r>
    </w:p>
  </w:footnote>
  <w:footnote w:type="continuationSeparator" w:id="0">
    <w:p w:rsidR="00750022" w:rsidRDefault="00750022" w:rsidP="00DE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35" w:rsidRDefault="00262C35" w:rsidP="00B60BFA">
    <w:pPr>
      <w:pStyle w:val="Nagwek"/>
      <w:jc w:val="center"/>
    </w:pPr>
    <w:r>
      <w:rPr>
        <w:noProof/>
      </w:rPr>
      <w:drawing>
        <wp:inline distT="0" distB="0" distL="0" distR="0" wp14:anchorId="659AAB90" wp14:editId="79B49444">
          <wp:extent cx="4632960" cy="464820"/>
          <wp:effectExtent l="0" t="0" r="0" b="0"/>
          <wp:docPr id="3" name="Obraz 3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>
    <w:nsid w:val="0000000B"/>
    <w:multiLevelType w:val="multilevel"/>
    <w:tmpl w:val="47B68808"/>
    <w:name w:val="WW8Num11"/>
    <w:lvl w:ilvl="0">
      <w:start w:val="1"/>
      <w:numFmt w:val="upperLetter"/>
      <w:lvlText w:val="%1)"/>
      <w:lvlJc w:val="left"/>
      <w:pPr>
        <w:tabs>
          <w:tab w:val="num" w:pos="720"/>
        </w:tabs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53"/>
    <w:multiLevelType w:val="multilevel"/>
    <w:tmpl w:val="020CC388"/>
    <w:name w:val="WW8Num101"/>
    <w:lvl w:ilvl="0">
      <w:start w:val="4"/>
      <w:numFmt w:val="decimal"/>
      <w:lvlText w:val="%1."/>
      <w:lvlJc w:val="left"/>
      <w:pPr>
        <w:tabs>
          <w:tab w:val="num" w:pos="644"/>
        </w:tabs>
        <w:ind w:left="641" w:hanging="357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eastAsia="Calibri" w:cs="Times New Roman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7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45883"/>
    <w:multiLevelType w:val="hybridMultilevel"/>
    <w:tmpl w:val="170A1E4E"/>
    <w:name w:val="WW8Num1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236EB"/>
    <w:multiLevelType w:val="hybridMultilevel"/>
    <w:tmpl w:val="5D5269B2"/>
    <w:lvl w:ilvl="0" w:tplc="B5783B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A1398"/>
    <w:multiLevelType w:val="hybridMultilevel"/>
    <w:tmpl w:val="A2D2D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B0D11"/>
    <w:multiLevelType w:val="hybridMultilevel"/>
    <w:tmpl w:val="F4644798"/>
    <w:name w:val="WWNum72"/>
    <w:lvl w:ilvl="0" w:tplc="B44A189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E709B"/>
    <w:multiLevelType w:val="hybridMultilevel"/>
    <w:tmpl w:val="7110CDE4"/>
    <w:name w:val="WW8Num31222222232"/>
    <w:lvl w:ilvl="0" w:tplc="9AF42ED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D2EA9"/>
    <w:multiLevelType w:val="hybridMultilevel"/>
    <w:tmpl w:val="AEC8C1BE"/>
    <w:name w:val="WW8Num3122222223"/>
    <w:lvl w:ilvl="0" w:tplc="38487F4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F4E31"/>
    <w:multiLevelType w:val="multilevel"/>
    <w:tmpl w:val="60CCCDC8"/>
    <w:name w:val="WW8Num52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C0B79C8"/>
    <w:multiLevelType w:val="hybridMultilevel"/>
    <w:tmpl w:val="53CADAB2"/>
    <w:lvl w:ilvl="0" w:tplc="5B2ADC86">
      <w:start w:val="1"/>
      <w:numFmt w:val="ordinal"/>
      <w:pStyle w:val="punkt7"/>
      <w:lvlText w:val="7.%1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6"/>
    <w:rsid w:val="00010827"/>
    <w:rsid w:val="00057458"/>
    <w:rsid w:val="00063547"/>
    <w:rsid w:val="00064366"/>
    <w:rsid w:val="0007197F"/>
    <w:rsid w:val="00072063"/>
    <w:rsid w:val="00081D91"/>
    <w:rsid w:val="0009765D"/>
    <w:rsid w:val="000A0ACF"/>
    <w:rsid w:val="000B663D"/>
    <w:rsid w:val="000C0E78"/>
    <w:rsid w:val="000D0D92"/>
    <w:rsid w:val="000E37B7"/>
    <w:rsid w:val="000F26E0"/>
    <w:rsid w:val="000F5C2E"/>
    <w:rsid w:val="00110490"/>
    <w:rsid w:val="00117B30"/>
    <w:rsid w:val="0013155F"/>
    <w:rsid w:val="001332B9"/>
    <w:rsid w:val="00146632"/>
    <w:rsid w:val="00155E33"/>
    <w:rsid w:val="001566E6"/>
    <w:rsid w:val="00156EF0"/>
    <w:rsid w:val="00161E0C"/>
    <w:rsid w:val="0016529C"/>
    <w:rsid w:val="001668F2"/>
    <w:rsid w:val="00174A23"/>
    <w:rsid w:val="001932BD"/>
    <w:rsid w:val="00197653"/>
    <w:rsid w:val="00197DC1"/>
    <w:rsid w:val="001E35D0"/>
    <w:rsid w:val="002002E9"/>
    <w:rsid w:val="002221BB"/>
    <w:rsid w:val="00246F76"/>
    <w:rsid w:val="00251483"/>
    <w:rsid w:val="00261028"/>
    <w:rsid w:val="00262C35"/>
    <w:rsid w:val="00282BBD"/>
    <w:rsid w:val="00285148"/>
    <w:rsid w:val="002A53BD"/>
    <w:rsid w:val="002C01F3"/>
    <w:rsid w:val="002D52A3"/>
    <w:rsid w:val="002E5981"/>
    <w:rsid w:val="002F2711"/>
    <w:rsid w:val="002F56F0"/>
    <w:rsid w:val="00301C26"/>
    <w:rsid w:val="003036E6"/>
    <w:rsid w:val="00316E61"/>
    <w:rsid w:val="00335FDA"/>
    <w:rsid w:val="00364607"/>
    <w:rsid w:val="003670FC"/>
    <w:rsid w:val="00394BDA"/>
    <w:rsid w:val="003A40A7"/>
    <w:rsid w:val="003B44C4"/>
    <w:rsid w:val="003B6A58"/>
    <w:rsid w:val="003F7E9F"/>
    <w:rsid w:val="0040314D"/>
    <w:rsid w:val="00422E81"/>
    <w:rsid w:val="00426917"/>
    <w:rsid w:val="004409A7"/>
    <w:rsid w:val="00441A85"/>
    <w:rsid w:val="004455BC"/>
    <w:rsid w:val="00465C04"/>
    <w:rsid w:val="004C1B16"/>
    <w:rsid w:val="004C5202"/>
    <w:rsid w:val="004D2B6E"/>
    <w:rsid w:val="004E5E53"/>
    <w:rsid w:val="004E6F39"/>
    <w:rsid w:val="00525226"/>
    <w:rsid w:val="005265CE"/>
    <w:rsid w:val="0053515E"/>
    <w:rsid w:val="005360FA"/>
    <w:rsid w:val="00550B20"/>
    <w:rsid w:val="0056324C"/>
    <w:rsid w:val="00566C30"/>
    <w:rsid w:val="00575C5B"/>
    <w:rsid w:val="0057764B"/>
    <w:rsid w:val="005807FB"/>
    <w:rsid w:val="00587D9F"/>
    <w:rsid w:val="005D761F"/>
    <w:rsid w:val="005E0CC0"/>
    <w:rsid w:val="005F0F61"/>
    <w:rsid w:val="005F31D6"/>
    <w:rsid w:val="00614838"/>
    <w:rsid w:val="00616435"/>
    <w:rsid w:val="00624A7F"/>
    <w:rsid w:val="006522B3"/>
    <w:rsid w:val="00675E78"/>
    <w:rsid w:val="0068142B"/>
    <w:rsid w:val="00684D51"/>
    <w:rsid w:val="006854D2"/>
    <w:rsid w:val="006A5130"/>
    <w:rsid w:val="006B09D0"/>
    <w:rsid w:val="006F27E6"/>
    <w:rsid w:val="006F3951"/>
    <w:rsid w:val="006F576A"/>
    <w:rsid w:val="00707F05"/>
    <w:rsid w:val="00734478"/>
    <w:rsid w:val="007365DB"/>
    <w:rsid w:val="007443EC"/>
    <w:rsid w:val="00750022"/>
    <w:rsid w:val="00764D06"/>
    <w:rsid w:val="0077299A"/>
    <w:rsid w:val="007737EB"/>
    <w:rsid w:val="007742E5"/>
    <w:rsid w:val="007A5572"/>
    <w:rsid w:val="007B1212"/>
    <w:rsid w:val="007D44B4"/>
    <w:rsid w:val="007D4893"/>
    <w:rsid w:val="007D6EA0"/>
    <w:rsid w:val="007E7BBB"/>
    <w:rsid w:val="007F0B9B"/>
    <w:rsid w:val="00802CEF"/>
    <w:rsid w:val="00810C1D"/>
    <w:rsid w:val="00823336"/>
    <w:rsid w:val="0083623D"/>
    <w:rsid w:val="008367BF"/>
    <w:rsid w:val="008470AD"/>
    <w:rsid w:val="008471DF"/>
    <w:rsid w:val="00854612"/>
    <w:rsid w:val="00875F55"/>
    <w:rsid w:val="00877D3C"/>
    <w:rsid w:val="008947A8"/>
    <w:rsid w:val="008A090C"/>
    <w:rsid w:val="008A0EE1"/>
    <w:rsid w:val="009126E4"/>
    <w:rsid w:val="00912D5D"/>
    <w:rsid w:val="0092696F"/>
    <w:rsid w:val="00926AEC"/>
    <w:rsid w:val="00926B7E"/>
    <w:rsid w:val="00941729"/>
    <w:rsid w:val="00950EAA"/>
    <w:rsid w:val="009529F3"/>
    <w:rsid w:val="009900C0"/>
    <w:rsid w:val="00994BF5"/>
    <w:rsid w:val="00996152"/>
    <w:rsid w:val="009C2BC1"/>
    <w:rsid w:val="009F34AA"/>
    <w:rsid w:val="00A04E44"/>
    <w:rsid w:val="00A102EE"/>
    <w:rsid w:val="00A26E78"/>
    <w:rsid w:val="00A50357"/>
    <w:rsid w:val="00A86CCB"/>
    <w:rsid w:val="00AA4F6D"/>
    <w:rsid w:val="00AA5428"/>
    <w:rsid w:val="00AA5A87"/>
    <w:rsid w:val="00AA7C9D"/>
    <w:rsid w:val="00AB2724"/>
    <w:rsid w:val="00AC4C13"/>
    <w:rsid w:val="00AF473E"/>
    <w:rsid w:val="00B026FD"/>
    <w:rsid w:val="00B04C62"/>
    <w:rsid w:val="00B15559"/>
    <w:rsid w:val="00B22482"/>
    <w:rsid w:val="00B263DB"/>
    <w:rsid w:val="00B41D40"/>
    <w:rsid w:val="00B4304B"/>
    <w:rsid w:val="00B448C4"/>
    <w:rsid w:val="00B532C2"/>
    <w:rsid w:val="00B60BFA"/>
    <w:rsid w:val="00B73514"/>
    <w:rsid w:val="00B917A9"/>
    <w:rsid w:val="00B91A45"/>
    <w:rsid w:val="00B94BAC"/>
    <w:rsid w:val="00B96F09"/>
    <w:rsid w:val="00BD1297"/>
    <w:rsid w:val="00BD7B6B"/>
    <w:rsid w:val="00BF0936"/>
    <w:rsid w:val="00BF225D"/>
    <w:rsid w:val="00C043C1"/>
    <w:rsid w:val="00C04970"/>
    <w:rsid w:val="00C12085"/>
    <w:rsid w:val="00C33746"/>
    <w:rsid w:val="00C45F4F"/>
    <w:rsid w:val="00C52956"/>
    <w:rsid w:val="00C86D75"/>
    <w:rsid w:val="00C90E49"/>
    <w:rsid w:val="00C92431"/>
    <w:rsid w:val="00C94D7B"/>
    <w:rsid w:val="00C95066"/>
    <w:rsid w:val="00CC4966"/>
    <w:rsid w:val="00CC7E13"/>
    <w:rsid w:val="00CD3984"/>
    <w:rsid w:val="00CD78AE"/>
    <w:rsid w:val="00CE282A"/>
    <w:rsid w:val="00CE2F97"/>
    <w:rsid w:val="00CF102E"/>
    <w:rsid w:val="00CF4E76"/>
    <w:rsid w:val="00D071AE"/>
    <w:rsid w:val="00D11E34"/>
    <w:rsid w:val="00D14518"/>
    <w:rsid w:val="00D2773B"/>
    <w:rsid w:val="00D37DEC"/>
    <w:rsid w:val="00D56341"/>
    <w:rsid w:val="00D640A5"/>
    <w:rsid w:val="00D75A17"/>
    <w:rsid w:val="00D84D28"/>
    <w:rsid w:val="00D85906"/>
    <w:rsid w:val="00DB6A89"/>
    <w:rsid w:val="00DC0C0F"/>
    <w:rsid w:val="00DC1942"/>
    <w:rsid w:val="00DD127B"/>
    <w:rsid w:val="00DE3B51"/>
    <w:rsid w:val="00DE4786"/>
    <w:rsid w:val="00DE4F4B"/>
    <w:rsid w:val="00DF5E30"/>
    <w:rsid w:val="00E05171"/>
    <w:rsid w:val="00E16F57"/>
    <w:rsid w:val="00E20FC4"/>
    <w:rsid w:val="00E23818"/>
    <w:rsid w:val="00E310C6"/>
    <w:rsid w:val="00E428A8"/>
    <w:rsid w:val="00E44095"/>
    <w:rsid w:val="00E516E0"/>
    <w:rsid w:val="00E8708D"/>
    <w:rsid w:val="00E96FAE"/>
    <w:rsid w:val="00EA7814"/>
    <w:rsid w:val="00EC154B"/>
    <w:rsid w:val="00ED1A07"/>
    <w:rsid w:val="00EE113D"/>
    <w:rsid w:val="00EE6643"/>
    <w:rsid w:val="00EE6874"/>
    <w:rsid w:val="00F02897"/>
    <w:rsid w:val="00F02AFB"/>
    <w:rsid w:val="00F11443"/>
    <w:rsid w:val="00F13182"/>
    <w:rsid w:val="00F14944"/>
    <w:rsid w:val="00F470CA"/>
    <w:rsid w:val="00F471C0"/>
    <w:rsid w:val="00F5032F"/>
    <w:rsid w:val="00F906E8"/>
    <w:rsid w:val="00FA3013"/>
    <w:rsid w:val="00FB528C"/>
    <w:rsid w:val="00FF55E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ny">
    <w:name w:val="Normal"/>
    <w:qFormat/>
    <w:rsid w:val="0009765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6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6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765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0BF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765D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765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65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0BFA"/>
    <w:pPr>
      <w:keepNext/>
      <w:keepLines/>
      <w:widowControl w:val="0"/>
      <w:spacing w:before="200" w:after="0"/>
      <w:ind w:left="709"/>
      <w:outlineLvl w:val="7"/>
    </w:pPr>
    <w:rPr>
      <w:rFonts w:ascii="Cambria" w:hAnsi="Cambria" w:cstheme="minorBidi"/>
      <w:color w:val="404040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65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765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76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9765D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65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4786"/>
  </w:style>
  <w:style w:type="paragraph" w:styleId="Stopka">
    <w:name w:val="footer"/>
    <w:aliases w:val=" Znak,Znak"/>
    <w:basedOn w:val="Normalny"/>
    <w:link w:val="StopkaZnak"/>
    <w:uiPriority w:val="99"/>
    <w:unhideWhenUsed/>
    <w:rsid w:val="00DE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E47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9765D"/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paragraph" w:styleId="Bezodstpw">
    <w:name w:val="No Spacing"/>
    <w:uiPriority w:val="1"/>
    <w:qFormat/>
    <w:rsid w:val="000976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09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765D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765D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eastAsiaTheme="minorHAnsi" w:hAnsi="Verdana" w:cstheme="minorBidi"/>
      <w:sz w:val="20"/>
      <w:lang w:eastAsia="en-US"/>
    </w:rPr>
  </w:style>
  <w:style w:type="character" w:styleId="Hipercze">
    <w:name w:val="Hyperlink"/>
    <w:uiPriority w:val="99"/>
    <w:unhideWhenUsed/>
    <w:rsid w:val="0009765D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976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65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5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5D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2">
    <w:name w:val="text2"/>
    <w:rsid w:val="0009765D"/>
    <w:rPr>
      <w:rFonts w:cs="Times New Roman"/>
    </w:rPr>
  </w:style>
  <w:style w:type="paragraph" w:styleId="Tytu">
    <w:name w:val="Title"/>
    <w:basedOn w:val="Normalny"/>
    <w:next w:val="Normalny"/>
    <w:link w:val="TytuZnak"/>
    <w:qFormat/>
    <w:rsid w:val="0009765D"/>
    <w:pPr>
      <w:pBdr>
        <w:bottom w:val="single" w:sz="8" w:space="4" w:color="2DA2BF"/>
      </w:pBdr>
      <w:spacing w:after="300" w:line="240" w:lineRule="auto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765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"/>
    <w:basedOn w:val="Normalny"/>
    <w:link w:val="AkapitzlistZnak"/>
    <w:uiPriority w:val="1"/>
    <w:qFormat/>
    <w:rsid w:val="000976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"/>
    <w:link w:val="Akapitzlist"/>
    <w:uiPriority w:val="34"/>
    <w:locked/>
    <w:rsid w:val="00097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65D"/>
    <w:pPr>
      <w:spacing w:after="0" w:line="240" w:lineRule="auto"/>
    </w:pPr>
    <w:rPr>
      <w:sz w:val="20"/>
      <w:szCs w:val="20"/>
    </w:rPr>
  </w:style>
  <w:style w:type="paragraph" w:customStyle="1" w:styleId="ODNONIKtreodnonika">
    <w:name w:val="ODNOŚNIK – treść odnośnika"/>
    <w:rsid w:val="0009765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09765D"/>
    <w:rPr>
      <w:rFonts w:cs="Times New Roman"/>
      <w:spacing w:val="0"/>
      <w:vertAlign w:val="superscript"/>
    </w:rPr>
  </w:style>
  <w:style w:type="paragraph" w:customStyle="1" w:styleId="Default">
    <w:name w:val="Default"/>
    <w:rsid w:val="000976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9765D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5D"/>
    <w:pPr>
      <w:suppressAutoHyphens/>
      <w:spacing w:after="0" w:line="240" w:lineRule="auto"/>
    </w:pPr>
    <w:rPr>
      <w:rFonts w:ascii="MS Sans Serif" w:eastAsia="SimSun" w:hAnsi="MS Sans Serif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5D"/>
    <w:rPr>
      <w:rFonts w:ascii="MS Sans Serif" w:eastAsia="SimSun" w:hAnsi="MS Sans Serif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09765D"/>
    <w:rPr>
      <w:vertAlign w:val="superscript"/>
    </w:rPr>
  </w:style>
  <w:style w:type="character" w:customStyle="1" w:styleId="Odwoanieprzypisudolnego2">
    <w:name w:val="Odwołanie przypisu dolnego2"/>
    <w:rsid w:val="0009765D"/>
    <w:rPr>
      <w:vertAlign w:val="superscript"/>
    </w:rPr>
  </w:style>
  <w:style w:type="paragraph" w:styleId="Tekstpodstawowy3">
    <w:name w:val="Body Text 3"/>
    <w:basedOn w:val="Normalny"/>
    <w:link w:val="Tekstpodstawowy3Znak"/>
    <w:rsid w:val="0009765D"/>
    <w:pPr>
      <w:widowControl w:val="0"/>
      <w:tabs>
        <w:tab w:val="left" w:pos="426"/>
        <w:tab w:val="left" w:pos="850"/>
      </w:tabs>
      <w:snapToGrid w:val="0"/>
      <w:spacing w:after="0" w:line="240" w:lineRule="auto"/>
      <w:jc w:val="both"/>
    </w:pPr>
    <w:rPr>
      <w:rFonts w:ascii="Times New Roman" w:hAnsi="Times New Roman"/>
      <w:b/>
      <w:sz w:val="23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765D"/>
    <w:rPr>
      <w:rFonts w:ascii="Times New Roman" w:eastAsia="Times New Roman" w:hAnsi="Times New Roman" w:cs="Times New Roman"/>
      <w:b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9765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76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765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09765D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76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765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olnie">
    <w:name w:val="Domyolnie"/>
    <w:rsid w:val="0009765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52">
    <w:name w:val="Font Style52"/>
    <w:rsid w:val="0009765D"/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09765D"/>
    <w:pPr>
      <w:spacing w:after="160" w:line="259" w:lineRule="auto"/>
      <w:ind w:left="720"/>
      <w:contextualSpacing/>
    </w:pPr>
    <w:rPr>
      <w:lang w:eastAsia="en-US"/>
    </w:rPr>
  </w:style>
  <w:style w:type="paragraph" w:styleId="NormalnyWeb">
    <w:name w:val="Normal (Web)"/>
    <w:basedOn w:val="Normalny"/>
    <w:uiPriority w:val="99"/>
    <w:rsid w:val="0009765D"/>
    <w:pPr>
      <w:spacing w:before="100" w:after="10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BodyText21">
    <w:name w:val="Body Text 21"/>
    <w:basedOn w:val="Normalny"/>
    <w:rsid w:val="0009765D"/>
    <w:pPr>
      <w:widowControl w:val="0"/>
      <w:spacing w:after="0" w:line="360" w:lineRule="auto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765D"/>
    <w:rPr>
      <w:rFonts w:ascii="Calibri" w:eastAsia="Times New Roman" w:hAnsi="Calibri" w:cs="Times New Roman"/>
      <w:szCs w:val="21"/>
    </w:rPr>
  </w:style>
  <w:style w:type="paragraph" w:styleId="Zwykytekst">
    <w:name w:val="Plain Text"/>
    <w:basedOn w:val="Normalny"/>
    <w:link w:val="ZwykytekstZnak"/>
    <w:uiPriority w:val="99"/>
    <w:semiHidden/>
    <w:rsid w:val="0009765D"/>
    <w:pPr>
      <w:spacing w:after="0" w:line="240" w:lineRule="auto"/>
    </w:pPr>
    <w:rPr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09765D"/>
    <w:rPr>
      <w:b/>
      <w:bCs/>
    </w:rPr>
  </w:style>
  <w:style w:type="paragraph" w:customStyle="1" w:styleId="Domynie">
    <w:name w:val="Domy徑nie"/>
    <w:rsid w:val="0009765D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 w:bidi="hi-IN"/>
    </w:rPr>
  </w:style>
  <w:style w:type="paragraph" w:customStyle="1" w:styleId="Domylnie">
    <w:name w:val="Domyślnie"/>
    <w:rsid w:val="0009765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976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10490"/>
    <w:rPr>
      <w:color w:val="800080"/>
      <w:u w:val="single"/>
    </w:rPr>
  </w:style>
  <w:style w:type="paragraph" w:customStyle="1" w:styleId="font0">
    <w:name w:val="font0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5">
    <w:name w:val="font5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6">
    <w:name w:val="font6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7">
    <w:name w:val="font7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8">
    <w:name w:val="font8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  <w:sz w:val="20"/>
      <w:szCs w:val="20"/>
    </w:rPr>
  </w:style>
  <w:style w:type="paragraph" w:customStyle="1" w:styleId="font9">
    <w:name w:val="font9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  <w:sz w:val="20"/>
      <w:szCs w:val="20"/>
    </w:rPr>
  </w:style>
  <w:style w:type="paragraph" w:customStyle="1" w:styleId="font10">
    <w:name w:val="font10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11">
    <w:name w:val="font11"/>
    <w:basedOn w:val="Normalny"/>
    <w:rsid w:val="0011049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font12">
    <w:name w:val="font12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color w:val="000000"/>
      <w:sz w:val="18"/>
      <w:szCs w:val="18"/>
    </w:rPr>
  </w:style>
  <w:style w:type="paragraph" w:customStyle="1" w:styleId="xl68">
    <w:name w:val="xl6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color w:val="000000"/>
      <w:sz w:val="18"/>
      <w:szCs w:val="18"/>
    </w:rPr>
  </w:style>
  <w:style w:type="paragraph" w:customStyle="1" w:styleId="xl69">
    <w:name w:val="xl69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hAnsi="Symbol"/>
      <w:color w:val="000000"/>
      <w:sz w:val="20"/>
      <w:szCs w:val="20"/>
    </w:rPr>
  </w:style>
  <w:style w:type="paragraph" w:customStyle="1" w:styleId="xl74">
    <w:name w:val="xl74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color w:val="000000"/>
      <w:sz w:val="20"/>
      <w:szCs w:val="20"/>
    </w:rPr>
  </w:style>
  <w:style w:type="paragraph" w:customStyle="1" w:styleId="xl75">
    <w:name w:val="xl7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color w:val="000000"/>
      <w:sz w:val="24"/>
      <w:szCs w:val="24"/>
    </w:rPr>
  </w:style>
  <w:style w:type="paragraph" w:customStyle="1" w:styleId="xl76">
    <w:name w:val="xl76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8">
    <w:name w:val="xl7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sz w:val="20"/>
      <w:szCs w:val="20"/>
    </w:rPr>
  </w:style>
  <w:style w:type="paragraph" w:customStyle="1" w:styleId="xl85">
    <w:name w:val="xl8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86">
    <w:name w:val="xl86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hAnsi="Symbol"/>
      <w:sz w:val="24"/>
      <w:szCs w:val="24"/>
    </w:rPr>
  </w:style>
  <w:style w:type="paragraph" w:customStyle="1" w:styleId="xl87">
    <w:name w:val="xl8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ny"/>
    <w:rsid w:val="00110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110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ny"/>
    <w:rsid w:val="00110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1">
    <w:name w:val="xl111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110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Normalny"/>
    <w:rsid w:val="00110490"/>
    <w:pPr>
      <w:pBdr>
        <w:top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alny"/>
    <w:rsid w:val="00110490"/>
    <w:pPr>
      <w:pBdr>
        <w:top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ny"/>
    <w:rsid w:val="00110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ny"/>
    <w:rsid w:val="00110490"/>
    <w:pPr>
      <w:pBdr>
        <w:top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0B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0BFA"/>
    <w:rPr>
      <w:rFonts w:ascii="Cambria" w:eastAsia="Times New Roman" w:hAnsi="Cambria"/>
      <w:color w:val="404040"/>
      <w:lang w:val="en-US"/>
    </w:rPr>
  </w:style>
  <w:style w:type="paragraph" w:customStyle="1" w:styleId="Tekst">
    <w:name w:val="Tekst"/>
    <w:basedOn w:val="Normalny"/>
    <w:link w:val="TekstZnak"/>
    <w:qFormat/>
    <w:rsid w:val="00B60BFA"/>
    <w:pPr>
      <w:widowControl w:val="0"/>
      <w:spacing w:after="0" w:line="360" w:lineRule="auto"/>
      <w:ind w:left="709" w:firstLine="284"/>
      <w:contextualSpacing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character" w:customStyle="1" w:styleId="TekstZnak">
    <w:name w:val="Tekst Znak"/>
    <w:link w:val="Tekst"/>
    <w:rsid w:val="00B60BFA"/>
    <w:rPr>
      <w:rFonts w:ascii="Times New Roman" w:hAnsi="Times New Roman"/>
      <w:sz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BFA"/>
    <w:rPr>
      <w:color w:val="808080"/>
      <w:shd w:val="clear" w:color="auto" w:fill="E6E6E6"/>
    </w:rPr>
  </w:style>
  <w:style w:type="table" w:customStyle="1" w:styleId="Tabelasiatki1jasna2">
    <w:name w:val="Tabela siatki 1 — jasna2"/>
    <w:basedOn w:val="Standardowy"/>
    <w:uiPriority w:val="46"/>
    <w:rsid w:val="00B60B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ysunek">
    <w:name w:val="Rysunek"/>
    <w:basedOn w:val="Tekst"/>
    <w:next w:val="Tekst"/>
    <w:link w:val="RysunekZnak"/>
    <w:qFormat/>
    <w:rsid w:val="00B60BFA"/>
    <w:pPr>
      <w:keepNext/>
      <w:spacing w:before="240" w:after="120"/>
      <w:ind w:firstLine="0"/>
      <w:contextualSpacing w:val="0"/>
      <w:jc w:val="center"/>
    </w:pPr>
    <w:rPr>
      <w:noProof/>
    </w:rPr>
  </w:style>
  <w:style w:type="character" w:customStyle="1" w:styleId="RysunekZnak">
    <w:name w:val="Rysunek Znak"/>
    <w:basedOn w:val="Domylnaczcionkaakapitu"/>
    <w:link w:val="Rysunek"/>
    <w:rsid w:val="00B60BFA"/>
    <w:rPr>
      <w:rFonts w:ascii="Times New Roman" w:hAnsi="Times New Roman"/>
      <w:noProof/>
      <w:sz w:val="24"/>
      <w:lang w:val="en-US"/>
    </w:rPr>
  </w:style>
  <w:style w:type="paragraph" w:customStyle="1" w:styleId="KodC">
    <w:name w:val="Kod C#"/>
    <w:basedOn w:val="Normalny"/>
    <w:next w:val="Tekst"/>
    <w:link w:val="KodCZnak"/>
    <w:qFormat/>
    <w:rsid w:val="00B60BFA"/>
    <w:pPr>
      <w:keepNext/>
      <w:keepLines/>
      <w:widowControl w:val="0"/>
      <w:suppressAutoHyphens/>
      <w:autoSpaceDE w:val="0"/>
      <w:autoSpaceDN w:val="0"/>
      <w:adjustRightInd w:val="0"/>
      <w:spacing w:before="240" w:after="120"/>
      <w:ind w:left="284"/>
      <w:contextualSpacing/>
    </w:pPr>
    <w:rPr>
      <w:rFonts w:ascii="Consolas" w:eastAsiaTheme="minorHAnsi" w:hAnsi="Consolas" w:cs="Consolas"/>
      <w:sz w:val="16"/>
      <w:szCs w:val="19"/>
      <w:lang w:val="en-US" w:eastAsia="en-US"/>
    </w:rPr>
  </w:style>
  <w:style w:type="character" w:customStyle="1" w:styleId="KodCZnak">
    <w:name w:val="Kod C# Znak"/>
    <w:basedOn w:val="Domylnaczcionkaakapitu"/>
    <w:link w:val="KodC"/>
    <w:rsid w:val="00B60BFA"/>
    <w:rPr>
      <w:rFonts w:ascii="Consolas" w:hAnsi="Consolas" w:cs="Consolas"/>
      <w:sz w:val="16"/>
      <w:szCs w:val="19"/>
      <w:lang w:val="en-US"/>
    </w:rPr>
  </w:style>
  <w:style w:type="character" w:customStyle="1" w:styleId="TekstC">
    <w:name w:val="Tekst C#"/>
    <w:basedOn w:val="KodCZnak"/>
    <w:uiPriority w:val="1"/>
    <w:qFormat/>
    <w:rsid w:val="00B60BFA"/>
    <w:rPr>
      <w:rFonts w:ascii="Consolas" w:hAnsi="Consolas" w:cs="Consolas"/>
      <w:sz w:val="16"/>
      <w:szCs w:val="19"/>
      <w:lang w:val="en-US"/>
    </w:rPr>
  </w:style>
  <w:style w:type="character" w:customStyle="1" w:styleId="KlasaC">
    <w:name w:val="Klasa C#"/>
    <w:basedOn w:val="TekstC"/>
    <w:uiPriority w:val="1"/>
    <w:qFormat/>
    <w:rsid w:val="00B60BFA"/>
    <w:rPr>
      <w:rFonts w:ascii="Consolas" w:hAnsi="Consolas" w:cs="Consolas"/>
      <w:color w:val="2B91AF"/>
      <w:sz w:val="20"/>
      <w:szCs w:val="20"/>
      <w:lang w:val="en-US"/>
    </w:rPr>
  </w:style>
  <w:style w:type="paragraph" w:customStyle="1" w:styleId="Wiadomosc">
    <w:name w:val="Wiadomosc"/>
    <w:basedOn w:val="KodC"/>
    <w:qFormat/>
    <w:rsid w:val="00B60BFA"/>
    <w:pPr>
      <w:keepNext w:val="0"/>
      <w:spacing w:before="120" w:after="360"/>
    </w:pPr>
  </w:style>
  <w:style w:type="paragraph" w:styleId="Spistreci1">
    <w:name w:val="toc 1"/>
    <w:aliases w:val="Spis treści magisterka"/>
    <w:basedOn w:val="Normalny"/>
    <w:next w:val="Normalny"/>
    <w:uiPriority w:val="39"/>
    <w:unhideWhenUsed/>
    <w:qFormat/>
    <w:rsid w:val="00B60BFA"/>
    <w:pPr>
      <w:keepNext/>
      <w:widowControl w:val="0"/>
      <w:spacing w:before="240" w:after="0"/>
      <w:ind w:left="709"/>
    </w:pPr>
    <w:rPr>
      <w:rFonts w:ascii="Times New Roman" w:eastAsiaTheme="minorHAnsi" w:hAnsi="Times New Roman" w:cstheme="minorHAnsi"/>
      <w:bCs/>
      <w:caps/>
      <w:sz w:val="24"/>
      <w:lang w:val="en-US" w:eastAsia="en-US"/>
    </w:rPr>
  </w:style>
  <w:style w:type="paragraph" w:styleId="Spistreci2">
    <w:name w:val="toc 2"/>
    <w:basedOn w:val="Normalny"/>
    <w:next w:val="Normalny"/>
    <w:uiPriority w:val="39"/>
    <w:unhideWhenUsed/>
    <w:qFormat/>
    <w:rsid w:val="00B60BFA"/>
    <w:pPr>
      <w:widowControl w:val="0"/>
      <w:spacing w:after="0"/>
      <w:ind w:left="221"/>
    </w:pPr>
    <w:rPr>
      <w:rFonts w:ascii="Times New Roman" w:eastAsiaTheme="minorHAnsi" w:hAnsi="Times New Roman" w:cstheme="minorHAnsi"/>
      <w:sz w:val="24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0BFA"/>
    <w:pPr>
      <w:widowControl w:val="0"/>
      <w:spacing w:after="0"/>
      <w:ind w:left="442"/>
    </w:pPr>
    <w:rPr>
      <w:rFonts w:ascii="Times New Roman" w:eastAsiaTheme="minorHAnsi" w:hAnsi="Times New Roman" w:cstheme="minorHAnsi"/>
      <w:iCs/>
      <w:sz w:val="24"/>
      <w:lang w:val="en-US" w:eastAsia="en-US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B60BFA"/>
    <w:pPr>
      <w:widowControl w:val="0"/>
      <w:spacing w:after="360"/>
      <w:ind w:left="709"/>
      <w:jc w:val="center"/>
    </w:pPr>
    <w:rPr>
      <w:rFonts w:ascii="Times New Roman" w:eastAsiaTheme="minorHAnsi" w:hAnsi="Times New Roman" w:cstheme="minorBidi"/>
      <w:bCs/>
      <w:i/>
      <w:lang w:val="en-US" w:eastAsia="en-US"/>
    </w:rPr>
  </w:style>
  <w:style w:type="character" w:customStyle="1" w:styleId="LegendaZnak">
    <w:name w:val="Legenda Znak"/>
    <w:basedOn w:val="Domylnaczcionkaakapitu"/>
    <w:link w:val="Legenda"/>
    <w:uiPriority w:val="35"/>
    <w:rsid w:val="00B60BFA"/>
    <w:rPr>
      <w:rFonts w:ascii="Times New Roman" w:hAnsi="Times New Roman"/>
      <w:bCs/>
      <w:i/>
      <w:lang w:val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B60BFA"/>
    <w:pPr>
      <w:widowControl w:val="0"/>
      <w:spacing w:after="0"/>
      <w:ind w:left="709"/>
    </w:pPr>
    <w:rPr>
      <w:rFonts w:ascii="Times New Roman" w:eastAsiaTheme="minorHAnsi" w:hAnsi="Times New Roman" w:cstheme="minorBidi"/>
      <w:sz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B60BFA"/>
    <w:rPr>
      <w:i/>
      <w:iCs/>
    </w:rPr>
  </w:style>
  <w:style w:type="paragraph" w:styleId="Bibliografia">
    <w:name w:val="Bibliography"/>
    <w:basedOn w:val="Normalny"/>
    <w:next w:val="Normalny"/>
    <w:uiPriority w:val="37"/>
    <w:qFormat/>
    <w:rsid w:val="00B60BFA"/>
    <w:pPr>
      <w:widowControl w:val="0"/>
      <w:spacing w:after="0" w:line="360" w:lineRule="auto"/>
      <w:ind w:left="369" w:hanging="369"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paragraph" w:customStyle="1" w:styleId="Pa12">
    <w:name w:val="Pa12"/>
    <w:basedOn w:val="Default"/>
    <w:next w:val="Default"/>
    <w:uiPriority w:val="99"/>
    <w:rsid w:val="00B60BFA"/>
    <w:pPr>
      <w:spacing w:line="141" w:lineRule="atLeast"/>
    </w:pPr>
    <w:rPr>
      <w:rFonts w:ascii="TradeGothic" w:eastAsia="Calibri" w:hAnsi="TradeGothic" w:cs="Times New Roman"/>
      <w:color w:val="auto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B60BFA"/>
    <w:pPr>
      <w:widowControl w:val="0"/>
      <w:spacing w:after="0"/>
      <w:ind w:left="66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B60BFA"/>
    <w:pPr>
      <w:widowControl w:val="0"/>
      <w:spacing w:after="0"/>
      <w:ind w:left="88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B60BFA"/>
    <w:pPr>
      <w:widowControl w:val="0"/>
      <w:spacing w:after="0"/>
      <w:ind w:left="110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B60BFA"/>
    <w:pPr>
      <w:widowControl w:val="0"/>
      <w:spacing w:after="0"/>
      <w:ind w:left="132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B60BFA"/>
    <w:pPr>
      <w:widowControl w:val="0"/>
      <w:spacing w:after="0"/>
      <w:ind w:left="154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B60BFA"/>
    <w:pPr>
      <w:widowControl w:val="0"/>
      <w:spacing w:after="0"/>
      <w:ind w:left="176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msonormal0">
    <w:name w:val="msonormal"/>
    <w:basedOn w:val="Normalny"/>
    <w:rsid w:val="00B6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unkt7Znak">
    <w:name w:val="punkt 7 Znak"/>
    <w:link w:val="punkt7"/>
    <w:uiPriority w:val="99"/>
    <w:locked/>
    <w:rsid w:val="00B60BFA"/>
    <w:rPr>
      <w:rFonts w:ascii="Arial" w:eastAsiaTheme="minorEastAsia" w:hAnsi="Arial" w:cs="Arial"/>
      <w:sz w:val="20"/>
      <w:szCs w:val="20"/>
    </w:rPr>
  </w:style>
  <w:style w:type="paragraph" w:customStyle="1" w:styleId="punkt7">
    <w:name w:val="punkt 7"/>
    <w:basedOn w:val="Normalny"/>
    <w:link w:val="punkt7Znak"/>
    <w:uiPriority w:val="99"/>
    <w:qFormat/>
    <w:rsid w:val="00B60BFA"/>
    <w:pPr>
      <w:numPr>
        <w:numId w:val="1"/>
      </w:numPr>
      <w:spacing w:after="0" w:line="240" w:lineRule="auto"/>
    </w:pPr>
    <w:rPr>
      <w:rFonts w:ascii="Arial" w:eastAsiaTheme="minorEastAsia" w:hAnsi="Arial" w:cs="Arial"/>
      <w:sz w:val="20"/>
      <w:szCs w:val="20"/>
      <w:lang w:eastAsia="en-US"/>
    </w:rPr>
  </w:style>
  <w:style w:type="table" w:customStyle="1" w:styleId="Siatkatabelijasna1">
    <w:name w:val="Siatka tabeli — jasna1"/>
    <w:basedOn w:val="Standardowy"/>
    <w:uiPriority w:val="40"/>
    <w:rsid w:val="00B60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B60B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B6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60BFA"/>
    <w:rPr>
      <w:vertAlign w:val="superscript"/>
    </w:rPr>
  </w:style>
  <w:style w:type="paragraph" w:styleId="Poprawka">
    <w:name w:val="Revision"/>
    <w:hidden/>
    <w:uiPriority w:val="99"/>
    <w:semiHidden/>
    <w:rsid w:val="00BD7B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uiPriority w:val="99"/>
    <w:semiHidden/>
    <w:unhideWhenUsed/>
    <w:rsid w:val="00BF225D"/>
    <w:rPr>
      <w:i w:val="0"/>
      <w:iCs w:val="0"/>
      <w:color w:val="006621"/>
    </w:rPr>
  </w:style>
  <w:style w:type="character" w:styleId="Odwoanieprzypisudolnego">
    <w:name w:val="footnote reference"/>
    <w:basedOn w:val="Domylnaczcionkaakapitu"/>
    <w:semiHidden/>
    <w:unhideWhenUsed/>
    <w:rsid w:val="006164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ny">
    <w:name w:val="Normal"/>
    <w:qFormat/>
    <w:rsid w:val="0009765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6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6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765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0BF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765D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765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65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0BFA"/>
    <w:pPr>
      <w:keepNext/>
      <w:keepLines/>
      <w:widowControl w:val="0"/>
      <w:spacing w:before="200" w:after="0"/>
      <w:ind w:left="709"/>
      <w:outlineLvl w:val="7"/>
    </w:pPr>
    <w:rPr>
      <w:rFonts w:ascii="Cambria" w:hAnsi="Cambria" w:cstheme="minorBidi"/>
      <w:color w:val="404040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65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765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76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9765D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65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4786"/>
  </w:style>
  <w:style w:type="paragraph" w:styleId="Stopka">
    <w:name w:val="footer"/>
    <w:aliases w:val=" Znak,Znak"/>
    <w:basedOn w:val="Normalny"/>
    <w:link w:val="StopkaZnak"/>
    <w:uiPriority w:val="99"/>
    <w:unhideWhenUsed/>
    <w:rsid w:val="00DE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E47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9765D"/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paragraph" w:styleId="Bezodstpw">
    <w:name w:val="No Spacing"/>
    <w:uiPriority w:val="1"/>
    <w:qFormat/>
    <w:rsid w:val="000976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09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765D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765D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eastAsiaTheme="minorHAnsi" w:hAnsi="Verdana" w:cstheme="minorBidi"/>
      <w:sz w:val="20"/>
      <w:lang w:eastAsia="en-US"/>
    </w:rPr>
  </w:style>
  <w:style w:type="character" w:styleId="Hipercze">
    <w:name w:val="Hyperlink"/>
    <w:uiPriority w:val="99"/>
    <w:unhideWhenUsed/>
    <w:rsid w:val="0009765D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976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65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5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5D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2">
    <w:name w:val="text2"/>
    <w:rsid w:val="0009765D"/>
    <w:rPr>
      <w:rFonts w:cs="Times New Roman"/>
    </w:rPr>
  </w:style>
  <w:style w:type="paragraph" w:styleId="Tytu">
    <w:name w:val="Title"/>
    <w:basedOn w:val="Normalny"/>
    <w:next w:val="Normalny"/>
    <w:link w:val="TytuZnak"/>
    <w:qFormat/>
    <w:rsid w:val="0009765D"/>
    <w:pPr>
      <w:pBdr>
        <w:bottom w:val="single" w:sz="8" w:space="4" w:color="2DA2BF"/>
      </w:pBdr>
      <w:spacing w:after="300" w:line="240" w:lineRule="auto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765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"/>
    <w:basedOn w:val="Normalny"/>
    <w:link w:val="AkapitzlistZnak"/>
    <w:uiPriority w:val="1"/>
    <w:qFormat/>
    <w:rsid w:val="000976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"/>
    <w:link w:val="Akapitzlist"/>
    <w:uiPriority w:val="34"/>
    <w:locked/>
    <w:rsid w:val="00097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65D"/>
    <w:pPr>
      <w:spacing w:after="0" w:line="240" w:lineRule="auto"/>
    </w:pPr>
    <w:rPr>
      <w:sz w:val="20"/>
      <w:szCs w:val="20"/>
    </w:rPr>
  </w:style>
  <w:style w:type="paragraph" w:customStyle="1" w:styleId="ODNONIKtreodnonika">
    <w:name w:val="ODNOŚNIK – treść odnośnika"/>
    <w:rsid w:val="0009765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09765D"/>
    <w:rPr>
      <w:rFonts w:cs="Times New Roman"/>
      <w:spacing w:val="0"/>
      <w:vertAlign w:val="superscript"/>
    </w:rPr>
  </w:style>
  <w:style w:type="paragraph" w:customStyle="1" w:styleId="Default">
    <w:name w:val="Default"/>
    <w:rsid w:val="000976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9765D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5D"/>
    <w:pPr>
      <w:suppressAutoHyphens/>
      <w:spacing w:after="0" w:line="240" w:lineRule="auto"/>
    </w:pPr>
    <w:rPr>
      <w:rFonts w:ascii="MS Sans Serif" w:eastAsia="SimSun" w:hAnsi="MS Sans Serif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5D"/>
    <w:rPr>
      <w:rFonts w:ascii="MS Sans Serif" w:eastAsia="SimSun" w:hAnsi="MS Sans Serif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09765D"/>
    <w:rPr>
      <w:vertAlign w:val="superscript"/>
    </w:rPr>
  </w:style>
  <w:style w:type="character" w:customStyle="1" w:styleId="Odwoanieprzypisudolnego2">
    <w:name w:val="Odwołanie przypisu dolnego2"/>
    <w:rsid w:val="0009765D"/>
    <w:rPr>
      <w:vertAlign w:val="superscript"/>
    </w:rPr>
  </w:style>
  <w:style w:type="paragraph" w:styleId="Tekstpodstawowy3">
    <w:name w:val="Body Text 3"/>
    <w:basedOn w:val="Normalny"/>
    <w:link w:val="Tekstpodstawowy3Znak"/>
    <w:rsid w:val="0009765D"/>
    <w:pPr>
      <w:widowControl w:val="0"/>
      <w:tabs>
        <w:tab w:val="left" w:pos="426"/>
        <w:tab w:val="left" w:pos="850"/>
      </w:tabs>
      <w:snapToGrid w:val="0"/>
      <w:spacing w:after="0" w:line="240" w:lineRule="auto"/>
      <w:jc w:val="both"/>
    </w:pPr>
    <w:rPr>
      <w:rFonts w:ascii="Times New Roman" w:hAnsi="Times New Roman"/>
      <w:b/>
      <w:sz w:val="23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765D"/>
    <w:rPr>
      <w:rFonts w:ascii="Times New Roman" w:eastAsia="Times New Roman" w:hAnsi="Times New Roman" w:cs="Times New Roman"/>
      <w:b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9765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76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765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09765D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76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765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765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olnie">
    <w:name w:val="Domyolnie"/>
    <w:rsid w:val="0009765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52">
    <w:name w:val="Font Style52"/>
    <w:rsid w:val="0009765D"/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09765D"/>
    <w:pPr>
      <w:spacing w:after="160" w:line="259" w:lineRule="auto"/>
      <w:ind w:left="720"/>
      <w:contextualSpacing/>
    </w:pPr>
    <w:rPr>
      <w:lang w:eastAsia="en-US"/>
    </w:rPr>
  </w:style>
  <w:style w:type="paragraph" w:styleId="NormalnyWeb">
    <w:name w:val="Normal (Web)"/>
    <w:basedOn w:val="Normalny"/>
    <w:uiPriority w:val="99"/>
    <w:rsid w:val="0009765D"/>
    <w:pPr>
      <w:spacing w:before="100" w:after="10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BodyText21">
    <w:name w:val="Body Text 21"/>
    <w:basedOn w:val="Normalny"/>
    <w:rsid w:val="0009765D"/>
    <w:pPr>
      <w:widowControl w:val="0"/>
      <w:spacing w:after="0" w:line="360" w:lineRule="auto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765D"/>
    <w:rPr>
      <w:rFonts w:ascii="Calibri" w:eastAsia="Times New Roman" w:hAnsi="Calibri" w:cs="Times New Roman"/>
      <w:szCs w:val="21"/>
    </w:rPr>
  </w:style>
  <w:style w:type="paragraph" w:styleId="Zwykytekst">
    <w:name w:val="Plain Text"/>
    <w:basedOn w:val="Normalny"/>
    <w:link w:val="ZwykytekstZnak"/>
    <w:uiPriority w:val="99"/>
    <w:semiHidden/>
    <w:rsid w:val="0009765D"/>
    <w:pPr>
      <w:spacing w:after="0" w:line="240" w:lineRule="auto"/>
    </w:pPr>
    <w:rPr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09765D"/>
    <w:rPr>
      <w:b/>
      <w:bCs/>
    </w:rPr>
  </w:style>
  <w:style w:type="paragraph" w:customStyle="1" w:styleId="Domynie">
    <w:name w:val="Domy徑nie"/>
    <w:rsid w:val="0009765D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 w:bidi="hi-IN"/>
    </w:rPr>
  </w:style>
  <w:style w:type="paragraph" w:customStyle="1" w:styleId="Domylnie">
    <w:name w:val="Domyślnie"/>
    <w:rsid w:val="0009765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976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10490"/>
    <w:rPr>
      <w:color w:val="800080"/>
      <w:u w:val="single"/>
    </w:rPr>
  </w:style>
  <w:style w:type="paragraph" w:customStyle="1" w:styleId="font0">
    <w:name w:val="font0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5">
    <w:name w:val="font5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6">
    <w:name w:val="font6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7">
    <w:name w:val="font7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8">
    <w:name w:val="font8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  <w:sz w:val="20"/>
      <w:szCs w:val="20"/>
    </w:rPr>
  </w:style>
  <w:style w:type="paragraph" w:customStyle="1" w:styleId="font9">
    <w:name w:val="font9"/>
    <w:basedOn w:val="Normalny"/>
    <w:rsid w:val="00110490"/>
    <w:pPr>
      <w:spacing w:before="100" w:beforeAutospacing="1" w:after="100" w:afterAutospacing="1" w:line="240" w:lineRule="auto"/>
    </w:pPr>
    <w:rPr>
      <w:rFonts w:cs="Calibri"/>
      <w:color w:val="000000"/>
      <w:sz w:val="20"/>
      <w:szCs w:val="20"/>
    </w:rPr>
  </w:style>
  <w:style w:type="paragraph" w:customStyle="1" w:styleId="font10">
    <w:name w:val="font10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11">
    <w:name w:val="font11"/>
    <w:basedOn w:val="Normalny"/>
    <w:rsid w:val="0011049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font12">
    <w:name w:val="font12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Normalny"/>
    <w:rsid w:val="00110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color w:val="000000"/>
      <w:sz w:val="18"/>
      <w:szCs w:val="18"/>
    </w:rPr>
  </w:style>
  <w:style w:type="paragraph" w:customStyle="1" w:styleId="xl68">
    <w:name w:val="xl6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color w:val="000000"/>
      <w:sz w:val="18"/>
      <w:szCs w:val="18"/>
    </w:rPr>
  </w:style>
  <w:style w:type="paragraph" w:customStyle="1" w:styleId="xl69">
    <w:name w:val="xl69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hAnsi="Symbol"/>
      <w:color w:val="000000"/>
      <w:sz w:val="20"/>
      <w:szCs w:val="20"/>
    </w:rPr>
  </w:style>
  <w:style w:type="paragraph" w:customStyle="1" w:styleId="xl74">
    <w:name w:val="xl74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color w:val="000000"/>
      <w:sz w:val="20"/>
      <w:szCs w:val="20"/>
    </w:rPr>
  </w:style>
  <w:style w:type="paragraph" w:customStyle="1" w:styleId="xl75">
    <w:name w:val="xl7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color w:val="000000"/>
      <w:sz w:val="24"/>
      <w:szCs w:val="24"/>
    </w:rPr>
  </w:style>
  <w:style w:type="paragraph" w:customStyle="1" w:styleId="xl76">
    <w:name w:val="xl76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8">
    <w:name w:val="xl7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hAnsi="Symbol"/>
      <w:sz w:val="20"/>
      <w:szCs w:val="20"/>
    </w:rPr>
  </w:style>
  <w:style w:type="paragraph" w:customStyle="1" w:styleId="xl85">
    <w:name w:val="xl8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86">
    <w:name w:val="xl86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hAnsi="Symbol"/>
      <w:sz w:val="24"/>
      <w:szCs w:val="24"/>
    </w:rPr>
  </w:style>
  <w:style w:type="paragraph" w:customStyle="1" w:styleId="xl87">
    <w:name w:val="xl8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ny"/>
    <w:rsid w:val="00110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110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ny"/>
    <w:rsid w:val="00110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Normalny"/>
    <w:rsid w:val="00110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110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110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1">
    <w:name w:val="xl111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110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Normalny"/>
    <w:rsid w:val="00110490"/>
    <w:pPr>
      <w:pBdr>
        <w:top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Normalny"/>
    <w:rsid w:val="00110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alny"/>
    <w:rsid w:val="00110490"/>
    <w:pPr>
      <w:pBdr>
        <w:top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ny"/>
    <w:rsid w:val="00110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ny"/>
    <w:rsid w:val="00110490"/>
    <w:pPr>
      <w:pBdr>
        <w:top w:val="single" w:sz="4" w:space="0" w:color="auto"/>
        <w:bottom w:val="single" w:sz="4" w:space="0" w:color="auto"/>
      </w:pBdr>
      <w:shd w:val="clear" w:color="000000" w:fill="D8D8D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0B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0BFA"/>
    <w:rPr>
      <w:rFonts w:ascii="Cambria" w:eastAsia="Times New Roman" w:hAnsi="Cambria"/>
      <w:color w:val="404040"/>
      <w:lang w:val="en-US"/>
    </w:rPr>
  </w:style>
  <w:style w:type="paragraph" w:customStyle="1" w:styleId="Tekst">
    <w:name w:val="Tekst"/>
    <w:basedOn w:val="Normalny"/>
    <w:link w:val="TekstZnak"/>
    <w:qFormat/>
    <w:rsid w:val="00B60BFA"/>
    <w:pPr>
      <w:widowControl w:val="0"/>
      <w:spacing w:after="0" w:line="360" w:lineRule="auto"/>
      <w:ind w:left="709" w:firstLine="284"/>
      <w:contextualSpacing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character" w:customStyle="1" w:styleId="TekstZnak">
    <w:name w:val="Tekst Znak"/>
    <w:link w:val="Tekst"/>
    <w:rsid w:val="00B60BFA"/>
    <w:rPr>
      <w:rFonts w:ascii="Times New Roman" w:hAnsi="Times New Roman"/>
      <w:sz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BFA"/>
    <w:rPr>
      <w:color w:val="808080"/>
      <w:shd w:val="clear" w:color="auto" w:fill="E6E6E6"/>
    </w:rPr>
  </w:style>
  <w:style w:type="table" w:customStyle="1" w:styleId="Tabelasiatki1jasna2">
    <w:name w:val="Tabela siatki 1 — jasna2"/>
    <w:basedOn w:val="Standardowy"/>
    <w:uiPriority w:val="46"/>
    <w:rsid w:val="00B60B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ysunek">
    <w:name w:val="Rysunek"/>
    <w:basedOn w:val="Tekst"/>
    <w:next w:val="Tekst"/>
    <w:link w:val="RysunekZnak"/>
    <w:qFormat/>
    <w:rsid w:val="00B60BFA"/>
    <w:pPr>
      <w:keepNext/>
      <w:spacing w:before="240" w:after="120"/>
      <w:ind w:firstLine="0"/>
      <w:contextualSpacing w:val="0"/>
      <w:jc w:val="center"/>
    </w:pPr>
    <w:rPr>
      <w:noProof/>
    </w:rPr>
  </w:style>
  <w:style w:type="character" w:customStyle="1" w:styleId="RysunekZnak">
    <w:name w:val="Rysunek Znak"/>
    <w:basedOn w:val="Domylnaczcionkaakapitu"/>
    <w:link w:val="Rysunek"/>
    <w:rsid w:val="00B60BFA"/>
    <w:rPr>
      <w:rFonts w:ascii="Times New Roman" w:hAnsi="Times New Roman"/>
      <w:noProof/>
      <w:sz w:val="24"/>
      <w:lang w:val="en-US"/>
    </w:rPr>
  </w:style>
  <w:style w:type="paragraph" w:customStyle="1" w:styleId="KodC">
    <w:name w:val="Kod C#"/>
    <w:basedOn w:val="Normalny"/>
    <w:next w:val="Tekst"/>
    <w:link w:val="KodCZnak"/>
    <w:qFormat/>
    <w:rsid w:val="00B60BFA"/>
    <w:pPr>
      <w:keepNext/>
      <w:keepLines/>
      <w:widowControl w:val="0"/>
      <w:suppressAutoHyphens/>
      <w:autoSpaceDE w:val="0"/>
      <w:autoSpaceDN w:val="0"/>
      <w:adjustRightInd w:val="0"/>
      <w:spacing w:before="240" w:after="120"/>
      <w:ind w:left="284"/>
      <w:contextualSpacing/>
    </w:pPr>
    <w:rPr>
      <w:rFonts w:ascii="Consolas" w:eastAsiaTheme="minorHAnsi" w:hAnsi="Consolas" w:cs="Consolas"/>
      <w:sz w:val="16"/>
      <w:szCs w:val="19"/>
      <w:lang w:val="en-US" w:eastAsia="en-US"/>
    </w:rPr>
  </w:style>
  <w:style w:type="character" w:customStyle="1" w:styleId="KodCZnak">
    <w:name w:val="Kod C# Znak"/>
    <w:basedOn w:val="Domylnaczcionkaakapitu"/>
    <w:link w:val="KodC"/>
    <w:rsid w:val="00B60BFA"/>
    <w:rPr>
      <w:rFonts w:ascii="Consolas" w:hAnsi="Consolas" w:cs="Consolas"/>
      <w:sz w:val="16"/>
      <w:szCs w:val="19"/>
      <w:lang w:val="en-US"/>
    </w:rPr>
  </w:style>
  <w:style w:type="character" w:customStyle="1" w:styleId="TekstC">
    <w:name w:val="Tekst C#"/>
    <w:basedOn w:val="KodCZnak"/>
    <w:uiPriority w:val="1"/>
    <w:qFormat/>
    <w:rsid w:val="00B60BFA"/>
    <w:rPr>
      <w:rFonts w:ascii="Consolas" w:hAnsi="Consolas" w:cs="Consolas"/>
      <w:sz w:val="16"/>
      <w:szCs w:val="19"/>
      <w:lang w:val="en-US"/>
    </w:rPr>
  </w:style>
  <w:style w:type="character" w:customStyle="1" w:styleId="KlasaC">
    <w:name w:val="Klasa C#"/>
    <w:basedOn w:val="TekstC"/>
    <w:uiPriority w:val="1"/>
    <w:qFormat/>
    <w:rsid w:val="00B60BFA"/>
    <w:rPr>
      <w:rFonts w:ascii="Consolas" w:hAnsi="Consolas" w:cs="Consolas"/>
      <w:color w:val="2B91AF"/>
      <w:sz w:val="20"/>
      <w:szCs w:val="20"/>
      <w:lang w:val="en-US"/>
    </w:rPr>
  </w:style>
  <w:style w:type="paragraph" w:customStyle="1" w:styleId="Wiadomosc">
    <w:name w:val="Wiadomosc"/>
    <w:basedOn w:val="KodC"/>
    <w:qFormat/>
    <w:rsid w:val="00B60BFA"/>
    <w:pPr>
      <w:keepNext w:val="0"/>
      <w:spacing w:before="120" w:after="360"/>
    </w:pPr>
  </w:style>
  <w:style w:type="paragraph" w:styleId="Spistreci1">
    <w:name w:val="toc 1"/>
    <w:aliases w:val="Spis treści magisterka"/>
    <w:basedOn w:val="Normalny"/>
    <w:next w:val="Normalny"/>
    <w:uiPriority w:val="39"/>
    <w:unhideWhenUsed/>
    <w:qFormat/>
    <w:rsid w:val="00B60BFA"/>
    <w:pPr>
      <w:keepNext/>
      <w:widowControl w:val="0"/>
      <w:spacing w:before="240" w:after="0"/>
      <w:ind w:left="709"/>
    </w:pPr>
    <w:rPr>
      <w:rFonts w:ascii="Times New Roman" w:eastAsiaTheme="minorHAnsi" w:hAnsi="Times New Roman" w:cstheme="minorHAnsi"/>
      <w:bCs/>
      <w:caps/>
      <w:sz w:val="24"/>
      <w:lang w:val="en-US" w:eastAsia="en-US"/>
    </w:rPr>
  </w:style>
  <w:style w:type="paragraph" w:styleId="Spistreci2">
    <w:name w:val="toc 2"/>
    <w:basedOn w:val="Normalny"/>
    <w:next w:val="Normalny"/>
    <w:uiPriority w:val="39"/>
    <w:unhideWhenUsed/>
    <w:qFormat/>
    <w:rsid w:val="00B60BFA"/>
    <w:pPr>
      <w:widowControl w:val="0"/>
      <w:spacing w:after="0"/>
      <w:ind w:left="221"/>
    </w:pPr>
    <w:rPr>
      <w:rFonts w:ascii="Times New Roman" w:eastAsiaTheme="minorHAnsi" w:hAnsi="Times New Roman" w:cstheme="minorHAnsi"/>
      <w:sz w:val="24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0BFA"/>
    <w:pPr>
      <w:widowControl w:val="0"/>
      <w:spacing w:after="0"/>
      <w:ind w:left="442"/>
    </w:pPr>
    <w:rPr>
      <w:rFonts w:ascii="Times New Roman" w:eastAsiaTheme="minorHAnsi" w:hAnsi="Times New Roman" w:cstheme="minorHAnsi"/>
      <w:iCs/>
      <w:sz w:val="24"/>
      <w:lang w:val="en-US" w:eastAsia="en-US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B60BFA"/>
    <w:pPr>
      <w:widowControl w:val="0"/>
      <w:spacing w:after="360"/>
      <w:ind w:left="709"/>
      <w:jc w:val="center"/>
    </w:pPr>
    <w:rPr>
      <w:rFonts w:ascii="Times New Roman" w:eastAsiaTheme="minorHAnsi" w:hAnsi="Times New Roman" w:cstheme="minorBidi"/>
      <w:bCs/>
      <w:i/>
      <w:lang w:val="en-US" w:eastAsia="en-US"/>
    </w:rPr>
  </w:style>
  <w:style w:type="character" w:customStyle="1" w:styleId="LegendaZnak">
    <w:name w:val="Legenda Znak"/>
    <w:basedOn w:val="Domylnaczcionkaakapitu"/>
    <w:link w:val="Legenda"/>
    <w:uiPriority w:val="35"/>
    <w:rsid w:val="00B60BFA"/>
    <w:rPr>
      <w:rFonts w:ascii="Times New Roman" w:hAnsi="Times New Roman"/>
      <w:bCs/>
      <w:i/>
      <w:lang w:val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B60BFA"/>
    <w:pPr>
      <w:widowControl w:val="0"/>
      <w:spacing w:after="0"/>
      <w:ind w:left="709"/>
    </w:pPr>
    <w:rPr>
      <w:rFonts w:ascii="Times New Roman" w:eastAsiaTheme="minorHAnsi" w:hAnsi="Times New Roman" w:cstheme="minorBidi"/>
      <w:sz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B60BFA"/>
    <w:rPr>
      <w:i/>
      <w:iCs/>
    </w:rPr>
  </w:style>
  <w:style w:type="paragraph" w:styleId="Bibliografia">
    <w:name w:val="Bibliography"/>
    <w:basedOn w:val="Normalny"/>
    <w:next w:val="Normalny"/>
    <w:uiPriority w:val="37"/>
    <w:qFormat/>
    <w:rsid w:val="00B60BFA"/>
    <w:pPr>
      <w:widowControl w:val="0"/>
      <w:spacing w:after="0" w:line="360" w:lineRule="auto"/>
      <w:ind w:left="369" w:hanging="369"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paragraph" w:customStyle="1" w:styleId="Pa12">
    <w:name w:val="Pa12"/>
    <w:basedOn w:val="Default"/>
    <w:next w:val="Default"/>
    <w:uiPriority w:val="99"/>
    <w:rsid w:val="00B60BFA"/>
    <w:pPr>
      <w:spacing w:line="141" w:lineRule="atLeast"/>
    </w:pPr>
    <w:rPr>
      <w:rFonts w:ascii="TradeGothic" w:eastAsia="Calibri" w:hAnsi="TradeGothic" w:cs="Times New Roman"/>
      <w:color w:val="auto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B60BFA"/>
    <w:pPr>
      <w:widowControl w:val="0"/>
      <w:spacing w:after="0"/>
      <w:ind w:left="66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B60BFA"/>
    <w:pPr>
      <w:widowControl w:val="0"/>
      <w:spacing w:after="0"/>
      <w:ind w:left="88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B60BFA"/>
    <w:pPr>
      <w:widowControl w:val="0"/>
      <w:spacing w:after="0"/>
      <w:ind w:left="110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B60BFA"/>
    <w:pPr>
      <w:widowControl w:val="0"/>
      <w:spacing w:after="0"/>
      <w:ind w:left="132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B60BFA"/>
    <w:pPr>
      <w:widowControl w:val="0"/>
      <w:spacing w:after="0"/>
      <w:ind w:left="154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B60BFA"/>
    <w:pPr>
      <w:widowControl w:val="0"/>
      <w:spacing w:after="0"/>
      <w:ind w:left="176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msonormal0">
    <w:name w:val="msonormal"/>
    <w:basedOn w:val="Normalny"/>
    <w:rsid w:val="00B6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unkt7Znak">
    <w:name w:val="punkt 7 Znak"/>
    <w:link w:val="punkt7"/>
    <w:uiPriority w:val="99"/>
    <w:locked/>
    <w:rsid w:val="00B60BFA"/>
    <w:rPr>
      <w:rFonts w:ascii="Arial" w:eastAsiaTheme="minorEastAsia" w:hAnsi="Arial" w:cs="Arial"/>
      <w:sz w:val="20"/>
      <w:szCs w:val="20"/>
    </w:rPr>
  </w:style>
  <w:style w:type="paragraph" w:customStyle="1" w:styleId="punkt7">
    <w:name w:val="punkt 7"/>
    <w:basedOn w:val="Normalny"/>
    <w:link w:val="punkt7Znak"/>
    <w:uiPriority w:val="99"/>
    <w:qFormat/>
    <w:rsid w:val="00B60BFA"/>
    <w:pPr>
      <w:numPr>
        <w:numId w:val="1"/>
      </w:numPr>
      <w:spacing w:after="0" w:line="240" w:lineRule="auto"/>
    </w:pPr>
    <w:rPr>
      <w:rFonts w:ascii="Arial" w:eastAsiaTheme="minorEastAsia" w:hAnsi="Arial" w:cs="Arial"/>
      <w:sz w:val="20"/>
      <w:szCs w:val="20"/>
      <w:lang w:eastAsia="en-US"/>
    </w:rPr>
  </w:style>
  <w:style w:type="table" w:customStyle="1" w:styleId="Siatkatabelijasna1">
    <w:name w:val="Siatka tabeli — jasna1"/>
    <w:basedOn w:val="Standardowy"/>
    <w:uiPriority w:val="40"/>
    <w:rsid w:val="00B60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B60B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B6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60BFA"/>
    <w:rPr>
      <w:vertAlign w:val="superscript"/>
    </w:rPr>
  </w:style>
  <w:style w:type="paragraph" w:styleId="Poprawka">
    <w:name w:val="Revision"/>
    <w:hidden/>
    <w:uiPriority w:val="99"/>
    <w:semiHidden/>
    <w:rsid w:val="00BD7B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uiPriority w:val="99"/>
    <w:semiHidden/>
    <w:unhideWhenUsed/>
    <w:rsid w:val="00BF225D"/>
    <w:rPr>
      <w:i w:val="0"/>
      <w:iCs w:val="0"/>
      <w:color w:val="006621"/>
    </w:rPr>
  </w:style>
  <w:style w:type="character" w:styleId="Odwoanieprzypisudolnego">
    <w:name w:val="footnote reference"/>
    <w:basedOn w:val="Domylnaczcionkaakapitu"/>
    <w:semiHidden/>
    <w:unhideWhenUsed/>
    <w:rsid w:val="00616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760A-E24E-4F07-B5C8-53CF2BFE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kaczorp</dc:creator>
  <cp:lastModifiedBy>Wiola</cp:lastModifiedBy>
  <cp:revision>5</cp:revision>
  <cp:lastPrinted>2019-03-29T10:51:00Z</cp:lastPrinted>
  <dcterms:created xsi:type="dcterms:W3CDTF">2019-10-24T11:14:00Z</dcterms:created>
  <dcterms:modified xsi:type="dcterms:W3CDTF">2019-10-24T12:50:00Z</dcterms:modified>
</cp:coreProperties>
</file>